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3C6" w:rsidRPr="002A3A75" w:rsidRDefault="007A6AA1" w:rsidP="007A6AA1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31115</wp:posOffset>
                </wp:positionV>
                <wp:extent cx="6123305" cy="992505"/>
                <wp:effectExtent l="0" t="0" r="0" b="0"/>
                <wp:wrapNone/>
                <wp:docPr id="7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992505"/>
                          <a:chOff x="3725" y="1254"/>
                          <a:chExt cx="9406" cy="1334"/>
                        </a:xfrm>
                      </wpg:grpSpPr>
                      <pic:pic xmlns:pic="http://schemas.openxmlformats.org/drawingml/2006/picture">
                        <pic:nvPicPr>
                          <pic:cNvPr id="8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270"/>
                            <a:ext cx="1193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270"/>
                            <a:ext cx="1914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i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254"/>
                            <a:ext cx="104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1344"/>
                            <a:ext cx="2348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75A" w:rsidRPr="00874C95" w:rsidRDefault="005F475A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Ministero dell’I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struzione,</w:t>
                              </w:r>
                            </w:p>
                            <w:p w:rsidR="005F475A" w:rsidRPr="00874C95" w:rsidRDefault="005F475A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dell’Università e</w:t>
                              </w:r>
                            </w:p>
                            <w:p w:rsidR="005F475A" w:rsidRPr="00874C95" w:rsidRDefault="005F475A" w:rsidP="007304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della Ricerca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66" y="1344"/>
                            <a:ext cx="2651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75A" w:rsidRDefault="005F475A" w:rsidP="00730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ssociazione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azionale</w:t>
                              </w:r>
                            </w:p>
                            <w:p w:rsidR="005F475A" w:rsidRDefault="005F475A" w:rsidP="00730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nsegnanti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</w:p>
                            <w:p w:rsidR="005F475A" w:rsidRPr="00874C95" w:rsidRDefault="005F475A" w:rsidP="00730497">
                              <w:pPr>
                                <w:ind w:left="1276" w:hanging="12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cienze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aturali</w:t>
                              </w:r>
                            </w:p>
                            <w:p w:rsidR="005F475A" w:rsidRPr="00874C95" w:rsidRDefault="005F475A" w:rsidP="00730497">
                              <w:pPr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.45pt;margin-top:2.45pt;width:482.15pt;height:78.15pt;z-index:251659264" coordorigin="3725,1254" coordsize="9406,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Eo/htsI1AADCNQAAFQAA&#10;AGRycy9tZWRpYS9pbWFnZTMuanBlZ//Y/+AAEEpGSUYAAQEBANwA3AAA/9sAQwACAQECAQECAgIC&#10;AgICAgMFAwMDAwMGBAQDBQcGBwcHBgcHCAkLCQgICggHBwoNCgoLDAwMDAcJDg8NDA4LDAwM/9sA&#10;QwECAgIDAwMGAwMGDAgHCAwMDAwMDAwMDAwMDAwMDAwMDAwMDAwMDAwMDAwMDAwMDAwMDAwMDAwM&#10;DAwMDAwMDAwM/8AAEQgAr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" o:spid="_x0000_s1027" type="#_x0000_t75" style="position:absolute;left:7373;top:1270;width:1193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yne+AAAA2gAAAA8AAABkcnMvZG93bnJldi54bWxET0sKwjAQ3QveIYzgRjRVRLQaRQShCxH8&#10;IC6HZmyLzaQ0UaunNwvB5eP9F6vGlOJJtSssKxgOIhDEqdUFZwrOp21/CsJ5ZI2lZVLwJgerZbu1&#10;wFjbFx/oefSZCCHsYlSQe1/FUro0J4NuYCviwN1sbdAHWGdS1/gK4aaUoyiaSIMFh4YcK9rklN6P&#10;D6PgepiUl/2mNx5NP7NPcm72t11CSnU7zXoOwlPj/+KfO9EKwtZwJdwAuf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vyne+AAAA2gAAAA8AAAAAAAAAAAAAAAAAnwIAAGRy&#10;cy9kb3ducmV2LnhtbFBLBQYAAAAABAAEAPcAAACKAwAAAAA=&#10;">
                  <v:imagedata r:id="rId9" o:title=""/>
                  <v:path arrowok="t"/>
                </v:shape>
                <v:shape id="2" o:spid="_x0000_s1028" type="#_x0000_t75" style="position:absolute;left:11217;top:1270;width:1914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MNrCAAAA2gAAAA8AAABkcnMvZG93bnJldi54bWxEj0urwjAUhPfC/Q/hXHCn6RXxUY0iouDC&#10;hS9we2iOba/NSW2iVn+9EQSXw8x8w4yntSnEjSqXW1bw145AECdW55wqOOyXrQEI55E1FpZJwYMc&#10;TCc/jTHG2t55S7edT0WAsItRQeZ9GUvpkowMurYtiYN3spVBH2SVSl3hPcBNITtR1JMGcw4LGZY0&#10;zyg5765Gwfqy6vcWZ5v+bxYyeQ6P3fL67CrV/K1nIxCeav8Nf9orrWAI7yvhBs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zDawgAAANoAAAAPAAAAAAAAAAAAAAAAAJ8C&#10;AABkcnMvZG93bnJldi54bWxQSwUGAAAAAAQABAD3AAAAjgMAAAAA&#10;">
                  <v:imagedata r:id="rId10" o:title=""/>
                  <v:path arrowok="t"/>
                </v:shape>
                <v:shape id="immagini1" o:spid="_x0000_s1029" type="#_x0000_t75" style="position:absolute;left:3725;top:1254;width:1046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c/nCAAAA2wAAAA8AAABkcnMvZG93bnJldi54bWxEj0FvwjAMhe9I+w+RJ+0GKYhVqCOgbtIQ&#10;V2A/wGq8plrjlCaDsF+PD0i72XrP731eb7Pv1YXG2AU2MJ8VoIibYDtuDXydPqcrUDEhW+wDk4Eb&#10;RdhuniZrrGy48oEux9QqCeFYoQGX0lBpHRtHHuMsDMSifYfRY5J1bLUd8SrhvteLoii1x46lweFA&#10;H46an+OvN/C+yJj/3Pm0tOVQht2qvr02tTEvz7l+A5Uop3/z43pvBV/o5RcZQG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dHP5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771;top:1344;width:2348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F475A" w:rsidRPr="00874C95" w:rsidRDefault="005F475A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Ministero dell’I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struzione,</w:t>
                        </w:r>
                      </w:p>
                      <w:p w:rsidR="005F475A" w:rsidRPr="00874C95" w:rsidRDefault="005F475A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dell’Università e</w:t>
                        </w:r>
                      </w:p>
                      <w:p w:rsidR="005F475A" w:rsidRPr="00874C95" w:rsidRDefault="005F475A" w:rsidP="007304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della Ricerca</w:t>
                        </w:r>
                      </w:p>
                    </w:txbxContent>
                  </v:textbox>
                </v:shape>
                <v:shape id="Text Box 8" o:spid="_x0000_s1031" type="#_x0000_t202" style="position:absolute;left:8566;top:1344;width:2651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F475A" w:rsidRDefault="005F475A" w:rsidP="00730497">
                        <w:pPr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ssociazione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azionale</w:t>
                        </w:r>
                      </w:p>
                      <w:p w:rsidR="005F475A" w:rsidRDefault="005F475A" w:rsidP="00730497">
                        <w:pPr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I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nsegnanti </w:t>
                        </w:r>
                        <w:r>
                          <w:rPr>
                            <w:sz w:val="18"/>
                            <w:szCs w:val="18"/>
                          </w:rPr>
                          <w:t>di</w:t>
                        </w:r>
                      </w:p>
                      <w:p w:rsidR="005F475A" w:rsidRPr="00874C95" w:rsidRDefault="005F475A" w:rsidP="00730497">
                        <w:pPr>
                          <w:ind w:left="1276" w:hanging="1276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S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cienze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aturali</w:t>
                        </w:r>
                      </w:p>
                      <w:p w:rsidR="005F475A" w:rsidRPr="00874C95" w:rsidRDefault="005F475A" w:rsidP="00730497">
                        <w:pPr>
                          <w:ind w:hanging="12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03C6" w:rsidRPr="002A3A75" w:rsidRDefault="006E03C6">
      <w:pPr>
        <w:jc w:val="center"/>
        <w:rPr>
          <w:b/>
          <w:i/>
        </w:rPr>
      </w:pPr>
      <w:r w:rsidRPr="002A3A75">
        <w:rPr>
          <w:b/>
          <w:i/>
        </w:rPr>
        <w:t xml:space="preserve">                           </w:t>
      </w:r>
    </w:p>
    <w:p w:rsidR="006E03C6" w:rsidRPr="002A3A75" w:rsidRDefault="006E03C6">
      <w:pPr>
        <w:jc w:val="center"/>
        <w:rPr>
          <w:b/>
          <w:i/>
        </w:rPr>
      </w:pPr>
    </w:p>
    <w:p w:rsidR="006E03C6" w:rsidRPr="002A3A75" w:rsidRDefault="006E03C6" w:rsidP="00730497">
      <w:pPr>
        <w:jc w:val="center"/>
        <w:rPr>
          <w:b/>
          <w:i/>
          <w:iCs/>
        </w:rPr>
      </w:pPr>
    </w:p>
    <w:p w:rsidR="006E03C6" w:rsidRPr="002A3A75" w:rsidRDefault="006E03C6">
      <w:pPr>
        <w:jc w:val="center"/>
        <w:rPr>
          <w:b/>
        </w:rPr>
      </w:pPr>
    </w:p>
    <w:p w:rsidR="006E03C6" w:rsidRPr="002A3A75" w:rsidRDefault="006E03C6">
      <w:pPr>
        <w:jc w:val="center"/>
        <w:rPr>
          <w:b/>
        </w:rPr>
      </w:pPr>
    </w:p>
    <w:p w:rsidR="006E03C6" w:rsidRPr="002A3A75" w:rsidRDefault="006E03C6">
      <w:pPr>
        <w:jc w:val="center"/>
        <w:rPr>
          <w:b/>
          <w:i/>
          <w:iCs/>
        </w:rPr>
      </w:pPr>
      <w:r w:rsidRPr="002A3A75">
        <w:rPr>
          <w:b/>
        </w:rPr>
        <w:t xml:space="preserve">PROGRAMMA </w:t>
      </w:r>
      <w:r w:rsidRPr="002A3A75">
        <w:rPr>
          <w:b/>
          <w:i/>
        </w:rPr>
        <w:t>“</w:t>
      </w:r>
      <w:r w:rsidRPr="002A3A75">
        <w:rPr>
          <w:b/>
          <w:i/>
          <w:iCs/>
        </w:rPr>
        <w:t xml:space="preserve">SCIENTIAM INQUIRENDO DISCERE”  </w:t>
      </w:r>
    </w:p>
    <w:p w:rsidR="006E03C6" w:rsidRPr="002A3A75" w:rsidRDefault="006E03C6">
      <w:pPr>
        <w:jc w:val="center"/>
        <w:rPr>
          <w:b/>
          <w:i/>
          <w:iCs/>
        </w:rPr>
      </w:pPr>
    </w:p>
    <w:p w:rsidR="006E03C6" w:rsidRPr="002A3A75" w:rsidRDefault="006E03C6">
      <w:pPr>
        <w:jc w:val="center"/>
        <w:rPr>
          <w:b/>
          <w:i/>
          <w:iCs/>
        </w:rPr>
      </w:pPr>
      <w:r w:rsidRPr="002A3A75">
        <w:rPr>
          <w:b/>
          <w:i/>
          <w:iCs/>
        </w:rPr>
        <w:t>Centro Pilota SID_ Polo di Roma</w:t>
      </w:r>
    </w:p>
    <w:p w:rsidR="006E03C6" w:rsidRPr="002A3A75" w:rsidRDefault="00881420">
      <w:pPr>
        <w:jc w:val="center"/>
        <w:rPr>
          <w:b/>
        </w:rPr>
      </w:pPr>
      <w:r>
        <w:rPr>
          <w:b/>
        </w:rPr>
        <w:t>Anno scolastico 2014-2015</w:t>
      </w:r>
    </w:p>
    <w:p w:rsidR="006E03C6" w:rsidRPr="002A3A75" w:rsidRDefault="006E03C6" w:rsidP="00C2016A">
      <w:pPr>
        <w:suppressAutoHyphens w:val="0"/>
        <w:jc w:val="center"/>
        <w:rPr>
          <w:kern w:val="0"/>
          <w:lang w:eastAsia="en-US"/>
        </w:rPr>
      </w:pPr>
      <w:r w:rsidRPr="00C2016A">
        <w:rPr>
          <w:i/>
          <w:kern w:val="0"/>
          <w:lang w:eastAsia="en-US"/>
        </w:rPr>
        <w:t>Accademia Nazionale dei Lincei_</w:t>
      </w:r>
      <w:r w:rsidRPr="002A3A75">
        <w:rPr>
          <w:i/>
          <w:kern w:val="0"/>
          <w:lang w:eastAsia="en-US"/>
        </w:rPr>
        <w:t xml:space="preserve"> </w:t>
      </w:r>
      <w:r w:rsidRPr="00C2016A">
        <w:rPr>
          <w:kern w:val="0"/>
          <w:lang w:eastAsia="en-US"/>
        </w:rPr>
        <w:t xml:space="preserve">Via </w:t>
      </w:r>
      <w:r w:rsidRPr="002A3A75">
        <w:rPr>
          <w:kern w:val="0"/>
          <w:lang w:eastAsia="en-US"/>
        </w:rPr>
        <w:t xml:space="preserve">della Lungara 10, </w:t>
      </w:r>
      <w:r w:rsidRPr="00C2016A">
        <w:rPr>
          <w:kern w:val="0"/>
          <w:lang w:eastAsia="en-US"/>
        </w:rPr>
        <w:t>Roma</w:t>
      </w:r>
    </w:p>
    <w:p w:rsidR="006E03C6" w:rsidRPr="002A3A75" w:rsidRDefault="006E03C6" w:rsidP="00C2016A">
      <w:pPr>
        <w:suppressAutoHyphens w:val="0"/>
        <w:jc w:val="center"/>
        <w:rPr>
          <w:kern w:val="0"/>
          <w:lang w:eastAsia="en-US"/>
        </w:rPr>
      </w:pPr>
      <w:r w:rsidRPr="002A3A75">
        <w:rPr>
          <w:i/>
          <w:kern w:val="0"/>
          <w:lang w:eastAsia="en-US"/>
        </w:rPr>
        <w:t xml:space="preserve">Responsabile didattico: </w:t>
      </w:r>
      <w:r w:rsidRPr="002A3A75">
        <w:rPr>
          <w:kern w:val="0"/>
          <w:lang w:eastAsia="en-US"/>
        </w:rPr>
        <w:t>Anna Lepre</w:t>
      </w:r>
    </w:p>
    <w:p w:rsidR="006E03C6" w:rsidRPr="00C2016A" w:rsidRDefault="006E03C6" w:rsidP="00C2016A">
      <w:pPr>
        <w:suppressAutoHyphens w:val="0"/>
        <w:jc w:val="center"/>
        <w:rPr>
          <w:i/>
          <w:kern w:val="0"/>
          <w:lang w:eastAsia="en-US"/>
        </w:rPr>
      </w:pPr>
      <w:r w:rsidRPr="002A3A75">
        <w:rPr>
          <w:i/>
          <w:kern w:val="0"/>
          <w:lang w:eastAsia="en-US"/>
        </w:rPr>
        <w:t xml:space="preserve">Responsabile scientifico: </w:t>
      </w:r>
      <w:r w:rsidRPr="002A3A75">
        <w:rPr>
          <w:kern w:val="0"/>
          <w:lang w:eastAsia="en-US"/>
        </w:rPr>
        <w:t>Giuseppe Macino</w:t>
      </w:r>
    </w:p>
    <w:p w:rsidR="00881420" w:rsidRPr="00881420" w:rsidRDefault="00881420" w:rsidP="00881420">
      <w:pPr>
        <w:suppressAutoHyphens w:val="0"/>
        <w:snapToGrid w:val="0"/>
        <w:spacing w:before="240"/>
        <w:jc w:val="both"/>
        <w:rPr>
          <w:b/>
          <w:i/>
          <w:kern w:val="0"/>
          <w:lang w:eastAsia="en-US"/>
        </w:rPr>
      </w:pPr>
      <w:r w:rsidRPr="00881420">
        <w:rPr>
          <w:b/>
          <w:i/>
          <w:kern w:val="0"/>
          <w:lang w:eastAsia="en-US"/>
        </w:rPr>
        <w:t xml:space="preserve">Gruppo di progetto  </w:t>
      </w:r>
    </w:p>
    <w:p w:rsidR="00881420" w:rsidRDefault="00881420" w:rsidP="00881420">
      <w:pPr>
        <w:suppressAutoHyphens w:val="0"/>
        <w:snapToGrid w:val="0"/>
        <w:spacing w:before="240"/>
        <w:jc w:val="both"/>
        <w:rPr>
          <w:kern w:val="0"/>
          <w:lang w:eastAsia="en-US"/>
        </w:rPr>
      </w:pPr>
      <w:r>
        <w:rPr>
          <w:kern w:val="0"/>
          <w:lang w:eastAsia="en-US"/>
        </w:rPr>
        <w:t>Giustina D</w:t>
      </w:r>
      <w:r w:rsidRPr="00C2016A">
        <w:rPr>
          <w:kern w:val="0"/>
          <w:lang w:eastAsia="en-US"/>
        </w:rPr>
        <w:t xml:space="preserve">elfino, Olivia Illuminati, </w:t>
      </w:r>
      <w:r w:rsidR="00ED0F98">
        <w:rPr>
          <w:kern w:val="0"/>
          <w:lang w:eastAsia="en-US"/>
        </w:rPr>
        <w:t xml:space="preserve">Anna Lepre, </w:t>
      </w:r>
      <w:r w:rsidRPr="00C2016A">
        <w:rPr>
          <w:kern w:val="0"/>
          <w:lang w:eastAsia="en-US"/>
        </w:rPr>
        <w:t xml:space="preserve">Antonella Marconi, </w:t>
      </w:r>
      <w:proofErr w:type="spellStart"/>
      <w:r w:rsidRPr="00C2016A">
        <w:rPr>
          <w:kern w:val="0"/>
          <w:lang w:eastAsia="en-US"/>
        </w:rPr>
        <w:t>Mariada</w:t>
      </w:r>
      <w:proofErr w:type="spellEnd"/>
      <w:r w:rsidRPr="00C2016A">
        <w:rPr>
          <w:kern w:val="0"/>
          <w:lang w:eastAsia="en-US"/>
        </w:rPr>
        <w:t xml:space="preserve"> </w:t>
      </w:r>
      <w:proofErr w:type="spellStart"/>
      <w:r w:rsidRPr="00C2016A">
        <w:rPr>
          <w:kern w:val="0"/>
          <w:lang w:eastAsia="en-US"/>
        </w:rPr>
        <w:t>Muciaccia</w:t>
      </w:r>
      <w:proofErr w:type="spellEnd"/>
      <w:r w:rsidRPr="00C2016A">
        <w:rPr>
          <w:kern w:val="0"/>
          <w:lang w:eastAsia="en-US"/>
        </w:rPr>
        <w:t>, Daniela Padula, Si</w:t>
      </w:r>
      <w:r w:rsidRPr="002A3A75">
        <w:rPr>
          <w:kern w:val="0"/>
          <w:lang w:eastAsia="en-US"/>
        </w:rPr>
        <w:t>monetta Soro</w:t>
      </w:r>
    </w:p>
    <w:p w:rsidR="00ED0F98" w:rsidRDefault="00ED0F98" w:rsidP="004903B6">
      <w:pPr>
        <w:suppressAutoHyphens w:val="0"/>
        <w:spacing w:after="200" w:line="276" w:lineRule="auto"/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</w:pPr>
    </w:p>
    <w:p w:rsidR="006E03C6" w:rsidRPr="00ED0F98" w:rsidRDefault="006E03C6" w:rsidP="00C2016A">
      <w:pPr>
        <w:suppressAutoHyphens w:val="0"/>
        <w:spacing w:after="200" w:line="276" w:lineRule="auto"/>
        <w:jc w:val="center"/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</w:pPr>
      <w:r w:rsidRPr="00ED0F98"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>Le attiv</w:t>
      </w:r>
      <w:r w:rsidR="00881420" w:rsidRPr="00ED0F98"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 xml:space="preserve">ità di formazione </w:t>
      </w:r>
      <w:proofErr w:type="spellStart"/>
      <w:r w:rsidR="00881420" w:rsidRPr="00ED0F98"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>dell’a.s.</w:t>
      </w:r>
      <w:proofErr w:type="spellEnd"/>
      <w:r w:rsidR="00881420" w:rsidRPr="00ED0F98">
        <w:rPr>
          <w:rFonts w:eastAsia="Batang"/>
          <w:b/>
          <w:bCs/>
          <w:color w:val="943634"/>
          <w:kern w:val="0"/>
          <w:sz w:val="32"/>
          <w:szCs w:val="32"/>
          <w:lang w:eastAsia="en-US"/>
        </w:rPr>
        <w:t xml:space="preserve"> 2014-2015</w:t>
      </w:r>
    </w:p>
    <w:p w:rsidR="006E03C6" w:rsidRDefault="006E03C6" w:rsidP="00461C97">
      <w:pPr>
        <w:suppressAutoHyphens w:val="0"/>
        <w:jc w:val="both"/>
        <w:rPr>
          <w:kern w:val="0"/>
          <w:lang w:eastAsia="en-US"/>
        </w:rPr>
      </w:pPr>
      <w:r w:rsidRPr="00C2016A">
        <w:rPr>
          <w:kern w:val="0"/>
          <w:lang w:eastAsia="en-US"/>
        </w:rPr>
        <w:t>Le attività di formazione del  Centro pilot</w:t>
      </w:r>
      <w:r w:rsidR="0042706D">
        <w:rPr>
          <w:kern w:val="0"/>
          <w:lang w:eastAsia="en-US"/>
        </w:rPr>
        <w:t>a di Roma</w:t>
      </w:r>
      <w:r w:rsidR="00881420">
        <w:rPr>
          <w:kern w:val="0"/>
          <w:lang w:eastAsia="en-US"/>
        </w:rPr>
        <w:t>,  giunto al suo quarto</w:t>
      </w:r>
      <w:r w:rsidRPr="00C2016A">
        <w:rPr>
          <w:kern w:val="0"/>
          <w:lang w:eastAsia="en-US"/>
        </w:rPr>
        <w:t xml:space="preserve"> anno di vita, saranno organizzate su più livelli:</w:t>
      </w:r>
    </w:p>
    <w:p w:rsidR="00ED0F98" w:rsidRPr="00C2016A" w:rsidRDefault="00ED0F98" w:rsidP="00461C97">
      <w:pPr>
        <w:suppressAutoHyphens w:val="0"/>
        <w:jc w:val="both"/>
        <w:rPr>
          <w:kern w:val="0"/>
          <w:lang w:eastAsia="en-US"/>
        </w:rPr>
      </w:pPr>
    </w:p>
    <w:p w:rsidR="006E03C6" w:rsidRPr="00C2016A" w:rsidRDefault="006E03C6" w:rsidP="00461C97">
      <w:pPr>
        <w:suppressAutoHyphens w:val="0"/>
        <w:ind w:left="720"/>
        <w:jc w:val="both"/>
        <w:rPr>
          <w:strike/>
          <w:kern w:val="0"/>
          <w:lang w:eastAsia="en-US"/>
        </w:rPr>
      </w:pPr>
      <w:r w:rsidRPr="00C2016A">
        <w:rPr>
          <w:b/>
          <w:kern w:val="0"/>
          <w:lang w:eastAsia="en-US"/>
        </w:rPr>
        <w:t>livello base</w:t>
      </w:r>
      <w:r w:rsidR="00881420">
        <w:rPr>
          <w:kern w:val="0"/>
          <w:lang w:eastAsia="en-US"/>
        </w:rPr>
        <w:t xml:space="preserve"> per docenti neo iscritti  e </w:t>
      </w:r>
      <w:r w:rsidRPr="00C2016A">
        <w:rPr>
          <w:kern w:val="0"/>
          <w:lang w:eastAsia="en-US"/>
        </w:rPr>
        <w:t>sperimentatori</w:t>
      </w:r>
      <w:r w:rsidR="00ED0F98">
        <w:rPr>
          <w:kern w:val="0"/>
          <w:lang w:eastAsia="en-US"/>
        </w:rPr>
        <w:t xml:space="preserve"> </w:t>
      </w:r>
      <w:r w:rsidR="00881420">
        <w:rPr>
          <w:kern w:val="0"/>
          <w:lang w:eastAsia="en-US"/>
        </w:rPr>
        <w:t>che hanno frequentato il corso per un solo anno (Gruppo B)</w:t>
      </w:r>
    </w:p>
    <w:p w:rsidR="006E03C6" w:rsidRDefault="006E03C6" w:rsidP="00461C97">
      <w:pPr>
        <w:suppressAutoHyphens w:val="0"/>
        <w:ind w:left="720"/>
        <w:jc w:val="both"/>
        <w:rPr>
          <w:kern w:val="0"/>
          <w:lang w:eastAsia="en-US"/>
        </w:rPr>
      </w:pPr>
      <w:r w:rsidRPr="00C2016A">
        <w:rPr>
          <w:b/>
          <w:kern w:val="0"/>
          <w:lang w:eastAsia="en-US"/>
        </w:rPr>
        <w:t>livello avanzato</w:t>
      </w:r>
      <w:r w:rsidRPr="00C2016A">
        <w:rPr>
          <w:kern w:val="0"/>
          <w:lang w:eastAsia="en-US"/>
        </w:rPr>
        <w:t xml:space="preserve"> per i docenti  che hanno partecipato alla</w:t>
      </w:r>
      <w:r w:rsidR="00881420">
        <w:rPr>
          <w:kern w:val="0"/>
          <w:lang w:eastAsia="en-US"/>
        </w:rPr>
        <w:t xml:space="preserve"> formazione SID  già per due anni</w:t>
      </w:r>
      <w:r w:rsidR="005F475A">
        <w:rPr>
          <w:kern w:val="0"/>
          <w:lang w:eastAsia="en-US"/>
        </w:rPr>
        <w:t xml:space="preserve"> </w:t>
      </w:r>
      <w:r w:rsidR="00627232">
        <w:rPr>
          <w:kern w:val="0"/>
          <w:lang w:eastAsia="en-US"/>
        </w:rPr>
        <w:t>(Gruppo A)</w:t>
      </w:r>
    </w:p>
    <w:p w:rsidR="00881420" w:rsidRPr="00881420" w:rsidRDefault="00881420" w:rsidP="00461C97">
      <w:pPr>
        <w:suppressAutoHyphens w:val="0"/>
        <w:ind w:left="720"/>
        <w:jc w:val="both"/>
        <w:rPr>
          <w:strike/>
          <w:kern w:val="0"/>
          <w:lang w:eastAsia="en-US"/>
        </w:rPr>
      </w:pPr>
      <w:r>
        <w:rPr>
          <w:b/>
          <w:kern w:val="0"/>
          <w:lang w:eastAsia="en-US"/>
        </w:rPr>
        <w:t>livello sperimentatori esperti</w:t>
      </w:r>
      <w:r>
        <w:rPr>
          <w:kern w:val="0"/>
          <w:lang w:eastAsia="en-US"/>
        </w:rPr>
        <w:t xml:space="preserve"> </w:t>
      </w:r>
      <w:r w:rsidR="00627232">
        <w:rPr>
          <w:kern w:val="0"/>
          <w:lang w:eastAsia="en-US"/>
        </w:rPr>
        <w:t xml:space="preserve">(Gruppo E) </w:t>
      </w:r>
      <w:r w:rsidR="00ED0F98">
        <w:rPr>
          <w:kern w:val="0"/>
          <w:lang w:eastAsia="en-US"/>
        </w:rPr>
        <w:t>che saranno invitati a</w:t>
      </w:r>
      <w:r>
        <w:rPr>
          <w:kern w:val="0"/>
          <w:lang w:eastAsia="en-US"/>
        </w:rPr>
        <w:t xml:space="preserve"> partecipare ad alcun</w:t>
      </w:r>
      <w:r w:rsidR="00ED0F98">
        <w:rPr>
          <w:kern w:val="0"/>
          <w:lang w:eastAsia="en-US"/>
        </w:rPr>
        <w:t>i incontri di progettazione</w:t>
      </w:r>
      <w:r>
        <w:rPr>
          <w:kern w:val="0"/>
          <w:lang w:eastAsia="en-US"/>
        </w:rPr>
        <w:t xml:space="preserve"> e saranno disponibili su richiesta del gruppo di progetto a seguire il lavoro in alcune classi di colleghi </w:t>
      </w:r>
    </w:p>
    <w:p w:rsidR="006E03C6" w:rsidRDefault="006E03C6" w:rsidP="00461C97">
      <w:pPr>
        <w:suppressAutoHyphens w:val="0"/>
        <w:spacing w:after="200" w:line="276" w:lineRule="auto"/>
        <w:jc w:val="both"/>
        <w:rPr>
          <w:kern w:val="0"/>
          <w:lang w:eastAsia="en-US"/>
        </w:rPr>
      </w:pPr>
      <w:r w:rsidRPr="00C2016A">
        <w:rPr>
          <w:kern w:val="0"/>
          <w:lang w:eastAsia="en-US"/>
        </w:rPr>
        <w:br/>
        <w:t xml:space="preserve">Il piano formativo si articola in </w:t>
      </w:r>
      <w:r>
        <w:rPr>
          <w:kern w:val="0"/>
          <w:lang w:eastAsia="en-US"/>
        </w:rPr>
        <w:t>:</w:t>
      </w:r>
    </w:p>
    <w:p w:rsidR="006E03C6" w:rsidRPr="00C2016A" w:rsidRDefault="00881420" w:rsidP="00881420">
      <w:pPr>
        <w:numPr>
          <w:ilvl w:val="0"/>
          <w:numId w:val="11"/>
        </w:numPr>
        <w:suppressAutoHyphens w:val="0"/>
        <w:spacing w:after="200" w:line="276" w:lineRule="auto"/>
        <w:rPr>
          <w:kern w:val="0"/>
          <w:lang w:eastAsia="en-US"/>
        </w:rPr>
      </w:pPr>
      <w:r>
        <w:rPr>
          <w:b/>
          <w:kern w:val="0"/>
          <w:lang w:eastAsia="en-US"/>
        </w:rPr>
        <w:t>Formazione  indirizzata ai</w:t>
      </w:r>
      <w:r w:rsidR="008C2C6B">
        <w:rPr>
          <w:b/>
          <w:kern w:val="0"/>
          <w:lang w:eastAsia="en-US"/>
        </w:rPr>
        <w:t xml:space="preserve"> docenti n</w:t>
      </w:r>
      <w:r w:rsidR="006E03C6" w:rsidRPr="00C2016A">
        <w:rPr>
          <w:b/>
          <w:kern w:val="0"/>
          <w:lang w:eastAsia="en-US"/>
        </w:rPr>
        <w:t>eoiscritti</w:t>
      </w:r>
      <w:r>
        <w:rPr>
          <w:kern w:val="0"/>
          <w:lang w:eastAsia="en-US"/>
        </w:rPr>
        <w:t xml:space="preserve"> </w:t>
      </w:r>
      <w:r w:rsidRPr="00881420">
        <w:rPr>
          <w:b/>
          <w:kern w:val="0"/>
          <w:lang w:eastAsia="en-US"/>
        </w:rPr>
        <w:t>e agli sperimentatori che hanno fatto un anno di sperimentazione.</w:t>
      </w:r>
      <w:r w:rsidR="00627232">
        <w:rPr>
          <w:b/>
          <w:kern w:val="0"/>
          <w:lang w:eastAsia="en-US"/>
        </w:rPr>
        <w:t xml:space="preserve"> </w:t>
      </w:r>
      <w:r w:rsidR="00627232" w:rsidRPr="00627232">
        <w:rPr>
          <w:kern w:val="0"/>
          <w:lang w:eastAsia="en-US"/>
        </w:rPr>
        <w:t>(Gruppo B)</w:t>
      </w:r>
      <w:r w:rsidR="00627232">
        <w:rPr>
          <w:b/>
          <w:kern w:val="0"/>
          <w:lang w:eastAsia="en-US"/>
        </w:rPr>
        <w:t xml:space="preserve"> </w:t>
      </w:r>
      <w:r w:rsidR="006E03C6" w:rsidRPr="00881420">
        <w:rPr>
          <w:kern w:val="0"/>
          <w:lang w:eastAsia="en-US"/>
        </w:rPr>
        <w:br/>
      </w:r>
      <w:r w:rsidR="00627232">
        <w:rPr>
          <w:kern w:val="0"/>
          <w:lang w:eastAsia="en-US"/>
        </w:rPr>
        <w:t xml:space="preserve">Si terrà prevalentemente </w:t>
      </w:r>
      <w:r w:rsidR="00ED0F98">
        <w:rPr>
          <w:kern w:val="0"/>
          <w:lang w:eastAsia="en-US"/>
        </w:rPr>
        <w:t xml:space="preserve"> presso</w:t>
      </w:r>
      <w:r w:rsidR="006E03C6" w:rsidRPr="00C2016A">
        <w:rPr>
          <w:kern w:val="0"/>
          <w:lang w:eastAsia="en-US"/>
        </w:rPr>
        <w:t xml:space="preserve"> la sede de</w:t>
      </w:r>
      <w:r>
        <w:rPr>
          <w:kern w:val="0"/>
          <w:lang w:eastAsia="en-US"/>
        </w:rPr>
        <w:t xml:space="preserve">l polo  e </w:t>
      </w:r>
      <w:r w:rsidR="00627232">
        <w:rPr>
          <w:kern w:val="0"/>
          <w:lang w:eastAsia="en-US"/>
        </w:rPr>
        <w:t xml:space="preserve">in gruppi più ristretti presso le scuole della rete, </w:t>
      </w:r>
      <w:r>
        <w:rPr>
          <w:kern w:val="0"/>
          <w:lang w:eastAsia="en-US"/>
        </w:rPr>
        <w:t xml:space="preserve">sarà articolata in  almeno </w:t>
      </w:r>
      <w:r w:rsidR="00030B65">
        <w:rPr>
          <w:kern w:val="0"/>
          <w:lang w:eastAsia="en-US"/>
        </w:rPr>
        <w:t>6</w:t>
      </w:r>
      <w:r w:rsidR="006E03C6" w:rsidRPr="00C2016A">
        <w:rPr>
          <w:kern w:val="0"/>
          <w:lang w:eastAsia="en-US"/>
        </w:rPr>
        <w:t xml:space="preserve"> incontri  centrati su tre filoni: “L’approccio IBSE”, “I moduli, i kit e la sperimentazione</w:t>
      </w:r>
      <w:r w:rsidR="00BD1C84">
        <w:rPr>
          <w:kern w:val="0"/>
          <w:lang w:eastAsia="en-US"/>
        </w:rPr>
        <w:t xml:space="preserve"> in classe” e “La valutazione”</w:t>
      </w:r>
      <w:r w:rsidR="006E03C6" w:rsidRPr="00C2016A">
        <w:rPr>
          <w:kern w:val="0"/>
          <w:lang w:eastAsia="en-US"/>
        </w:rPr>
        <w:t>. Gli  incontri saranno condotti da</w:t>
      </w:r>
      <w:r w:rsidR="0042706D">
        <w:rPr>
          <w:kern w:val="0"/>
          <w:lang w:eastAsia="en-US"/>
        </w:rPr>
        <w:t>l responsabile</w:t>
      </w:r>
      <w:r w:rsidR="00ED0F98">
        <w:rPr>
          <w:kern w:val="0"/>
          <w:lang w:eastAsia="en-US"/>
        </w:rPr>
        <w:t xml:space="preserve">, dai </w:t>
      </w:r>
      <w:r w:rsidR="006E03C6" w:rsidRPr="00C2016A">
        <w:rPr>
          <w:kern w:val="0"/>
          <w:lang w:eastAsia="en-US"/>
        </w:rPr>
        <w:t xml:space="preserve"> trainers del Centro Pilota di Roma e/o da esperti.</w:t>
      </w:r>
    </w:p>
    <w:p w:rsidR="0042706D" w:rsidRPr="0042706D" w:rsidRDefault="006E03C6" w:rsidP="00627232">
      <w:pPr>
        <w:numPr>
          <w:ilvl w:val="0"/>
          <w:numId w:val="11"/>
        </w:numPr>
        <w:suppressAutoHyphens w:val="0"/>
        <w:spacing w:after="200" w:line="276" w:lineRule="auto"/>
        <w:rPr>
          <w:kern w:val="0"/>
          <w:u w:val="single"/>
          <w:lang w:eastAsia="en-US"/>
        </w:rPr>
      </w:pPr>
      <w:r w:rsidRPr="00C2016A">
        <w:rPr>
          <w:b/>
          <w:kern w:val="0"/>
          <w:lang w:eastAsia="en-US"/>
        </w:rPr>
        <w:t>Formazione in presenza indirizzata a tutti i docenti del Centro pilota</w:t>
      </w:r>
      <w:r w:rsidR="0042706D">
        <w:rPr>
          <w:b/>
          <w:kern w:val="0"/>
          <w:lang w:eastAsia="en-US"/>
        </w:rPr>
        <w:t xml:space="preserve"> </w:t>
      </w:r>
      <w:r w:rsidR="0042706D" w:rsidRPr="00627232">
        <w:rPr>
          <w:kern w:val="0"/>
          <w:lang w:eastAsia="en-US"/>
        </w:rPr>
        <w:t>(Gruppo B</w:t>
      </w:r>
      <w:r w:rsidR="0042706D">
        <w:rPr>
          <w:kern w:val="0"/>
          <w:lang w:eastAsia="en-US"/>
        </w:rPr>
        <w:t xml:space="preserve">, A e </w:t>
      </w:r>
      <w:proofErr w:type="spellStart"/>
      <w:r w:rsidR="0042706D">
        <w:rPr>
          <w:kern w:val="0"/>
          <w:lang w:eastAsia="en-US"/>
        </w:rPr>
        <w:t>E</w:t>
      </w:r>
      <w:proofErr w:type="spellEnd"/>
      <w:r w:rsidR="0042706D" w:rsidRPr="00627232">
        <w:rPr>
          <w:kern w:val="0"/>
          <w:lang w:eastAsia="en-US"/>
        </w:rPr>
        <w:t>)</w:t>
      </w:r>
      <w:r w:rsidRPr="00C2016A">
        <w:rPr>
          <w:b/>
          <w:kern w:val="0"/>
          <w:lang w:eastAsia="en-US"/>
        </w:rPr>
        <w:br/>
      </w:r>
      <w:r w:rsidRPr="00C2016A">
        <w:rPr>
          <w:kern w:val="0"/>
          <w:lang w:eastAsia="en-US"/>
        </w:rPr>
        <w:t xml:space="preserve">Si terrà presso la sede del </w:t>
      </w:r>
      <w:r w:rsidR="00627232">
        <w:rPr>
          <w:kern w:val="0"/>
          <w:lang w:eastAsia="en-US"/>
        </w:rPr>
        <w:t xml:space="preserve">polo e sarà articolata in </w:t>
      </w:r>
      <w:r w:rsidR="00337BD6">
        <w:rPr>
          <w:kern w:val="0"/>
          <w:lang w:eastAsia="en-US"/>
        </w:rPr>
        <w:t xml:space="preserve">almeno </w:t>
      </w:r>
      <w:r w:rsidR="00627232">
        <w:rPr>
          <w:kern w:val="0"/>
          <w:lang w:eastAsia="en-US"/>
        </w:rPr>
        <w:t>4</w:t>
      </w:r>
      <w:r w:rsidRPr="00C2016A">
        <w:rPr>
          <w:kern w:val="0"/>
          <w:lang w:eastAsia="en-US"/>
        </w:rPr>
        <w:t xml:space="preserve"> incontri  centrati su tre filoni:</w:t>
      </w:r>
    </w:p>
    <w:p w:rsidR="0042706D" w:rsidRPr="0042706D" w:rsidRDefault="0042706D" w:rsidP="0042706D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rPr>
          <w:kern w:val="0"/>
          <w:u w:val="single"/>
          <w:lang w:eastAsia="en-US"/>
        </w:rPr>
      </w:pPr>
      <w:r>
        <w:rPr>
          <w:kern w:val="0"/>
          <w:lang w:eastAsia="en-US"/>
        </w:rPr>
        <w:t>“Approfondimenti metodologici”;</w:t>
      </w:r>
    </w:p>
    <w:p w:rsidR="0042706D" w:rsidRPr="0042706D" w:rsidRDefault="006E03C6" w:rsidP="0042706D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rPr>
          <w:kern w:val="0"/>
          <w:u w:val="single"/>
          <w:lang w:eastAsia="en-US"/>
        </w:rPr>
      </w:pPr>
      <w:r w:rsidRPr="0042706D">
        <w:rPr>
          <w:kern w:val="0"/>
          <w:lang w:eastAsia="en-US"/>
        </w:rPr>
        <w:t>“Approfondimenti disciplinari” ed “Ampliamento dell’o</w:t>
      </w:r>
      <w:r w:rsidR="00BD1C84" w:rsidRPr="0042706D">
        <w:rPr>
          <w:kern w:val="0"/>
          <w:lang w:eastAsia="en-US"/>
        </w:rPr>
        <w:t>fferta formativa: nuovi moduli</w:t>
      </w:r>
      <w:r w:rsidR="00627232" w:rsidRPr="0042706D">
        <w:rPr>
          <w:kern w:val="0"/>
          <w:lang w:eastAsia="en-US"/>
        </w:rPr>
        <w:t xml:space="preserve"> e messe in situazione</w:t>
      </w:r>
      <w:r w:rsidR="00BD1C84" w:rsidRPr="0042706D">
        <w:rPr>
          <w:kern w:val="0"/>
          <w:lang w:eastAsia="en-US"/>
        </w:rPr>
        <w:t>”</w:t>
      </w:r>
      <w:r w:rsidR="0042706D">
        <w:rPr>
          <w:kern w:val="0"/>
          <w:lang w:eastAsia="en-US"/>
        </w:rPr>
        <w:t>;</w:t>
      </w:r>
    </w:p>
    <w:p w:rsidR="0042706D" w:rsidRPr="0042706D" w:rsidRDefault="008C2C6B" w:rsidP="0042706D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rPr>
          <w:kern w:val="0"/>
          <w:u w:val="single"/>
          <w:lang w:eastAsia="en-US"/>
        </w:rPr>
      </w:pPr>
      <w:r w:rsidRPr="0042706D">
        <w:rPr>
          <w:kern w:val="0"/>
          <w:lang w:eastAsia="en-US"/>
        </w:rPr>
        <w:t>“Documentazione”</w:t>
      </w:r>
      <w:r w:rsidR="006E03C6" w:rsidRPr="0042706D">
        <w:rPr>
          <w:kern w:val="0"/>
          <w:lang w:eastAsia="en-US"/>
        </w:rPr>
        <w:t xml:space="preserve">. </w:t>
      </w:r>
    </w:p>
    <w:p w:rsidR="006E03C6" w:rsidRPr="0042706D" w:rsidRDefault="006E03C6" w:rsidP="0042706D">
      <w:pPr>
        <w:suppressAutoHyphens w:val="0"/>
        <w:spacing w:after="200" w:line="276" w:lineRule="auto"/>
        <w:ind w:left="615"/>
        <w:rPr>
          <w:kern w:val="0"/>
          <w:u w:val="single"/>
          <w:lang w:eastAsia="en-US"/>
        </w:rPr>
      </w:pPr>
      <w:r w:rsidRPr="0042706D">
        <w:rPr>
          <w:kern w:val="0"/>
          <w:lang w:eastAsia="en-US"/>
        </w:rPr>
        <w:lastRenderedPageBreak/>
        <w:t xml:space="preserve">Gli  incontri saranno condotti da trainers del Centro Pilota di Roma di altri Centri Pilota e  del Gruppo di progetto nazionale,  da Docenti Universitari e Accademici,  ove possibile da  esperti  internazionali  di </w:t>
      </w:r>
      <w:r w:rsidRPr="0042706D">
        <w:rPr>
          <w:color w:val="444444"/>
          <w:kern w:val="0"/>
          <w:shd w:val="clear" w:color="auto" w:fill="FFFFFF"/>
          <w:lang w:eastAsia="en-US"/>
        </w:rPr>
        <w:t xml:space="preserve"> </w:t>
      </w:r>
      <w:r w:rsidRPr="0042706D">
        <w:rPr>
          <w:i/>
          <w:kern w:val="0"/>
          <w:lang w:eastAsia="en-US"/>
        </w:rPr>
        <w:t xml:space="preserve">La </w:t>
      </w:r>
      <w:proofErr w:type="spellStart"/>
      <w:r w:rsidRPr="0042706D">
        <w:rPr>
          <w:i/>
          <w:kern w:val="0"/>
          <w:lang w:eastAsia="en-US"/>
        </w:rPr>
        <w:t>main</w:t>
      </w:r>
      <w:proofErr w:type="spellEnd"/>
      <w:r w:rsidRPr="0042706D">
        <w:rPr>
          <w:i/>
          <w:kern w:val="0"/>
          <w:lang w:eastAsia="en-US"/>
        </w:rPr>
        <w:t xml:space="preserve"> à la </w:t>
      </w:r>
      <w:proofErr w:type="spellStart"/>
      <w:r w:rsidRPr="0042706D">
        <w:rPr>
          <w:i/>
          <w:kern w:val="0"/>
          <w:lang w:eastAsia="en-US"/>
        </w:rPr>
        <w:t>pâte</w:t>
      </w:r>
      <w:proofErr w:type="spellEnd"/>
      <w:r w:rsidRPr="0042706D">
        <w:rPr>
          <w:kern w:val="0"/>
          <w:lang w:eastAsia="en-US"/>
        </w:rPr>
        <w:t>.</w:t>
      </w:r>
      <w:r w:rsidRPr="0042706D">
        <w:rPr>
          <w:kern w:val="0"/>
          <w:lang w:eastAsia="en-US"/>
        </w:rPr>
        <w:br/>
        <w:t xml:space="preserve"> </w:t>
      </w:r>
      <w:r w:rsidRPr="0042706D">
        <w:rPr>
          <w:kern w:val="0"/>
          <w:u w:val="single"/>
          <w:lang w:eastAsia="en-US"/>
        </w:rPr>
        <w:t>Alcuni incontri di particolare rilevanza saranno aperti anche a docenti  esterni</w:t>
      </w:r>
      <w:r w:rsidR="00BD1C84" w:rsidRPr="0042706D">
        <w:rPr>
          <w:kern w:val="0"/>
          <w:u w:val="single"/>
          <w:lang w:eastAsia="en-US"/>
        </w:rPr>
        <w:t>.</w:t>
      </w:r>
    </w:p>
    <w:p w:rsidR="005E108F" w:rsidRPr="005E108F" w:rsidRDefault="005E108F" w:rsidP="00627232">
      <w:pPr>
        <w:numPr>
          <w:ilvl w:val="0"/>
          <w:numId w:val="11"/>
        </w:numPr>
        <w:suppressAutoHyphens w:val="0"/>
        <w:spacing w:after="200" w:line="276" w:lineRule="auto"/>
        <w:rPr>
          <w:kern w:val="0"/>
          <w:u w:val="single"/>
          <w:lang w:eastAsia="en-US"/>
        </w:rPr>
      </w:pPr>
      <w:r>
        <w:rPr>
          <w:b/>
          <w:kern w:val="0"/>
          <w:lang w:eastAsia="en-US"/>
        </w:rPr>
        <w:t>Formazione indirizzata agli sperimentatori di livello avanzato</w:t>
      </w:r>
      <w:r w:rsidR="008C2C6B">
        <w:rPr>
          <w:kern w:val="0"/>
          <w:lang w:eastAsia="en-US"/>
        </w:rPr>
        <w:t xml:space="preserve"> </w:t>
      </w:r>
      <w:r w:rsidR="0042706D">
        <w:rPr>
          <w:kern w:val="0"/>
          <w:lang w:eastAsia="en-US"/>
        </w:rPr>
        <w:t xml:space="preserve">(Gruppo A) che </w:t>
      </w:r>
      <w:r w:rsidR="00337BD6">
        <w:rPr>
          <w:kern w:val="0"/>
          <w:lang w:eastAsia="en-US"/>
        </w:rPr>
        <w:t xml:space="preserve">parteciperanno </w:t>
      </w:r>
      <w:r w:rsidR="008C2C6B">
        <w:rPr>
          <w:kern w:val="0"/>
          <w:lang w:eastAsia="en-US"/>
        </w:rPr>
        <w:t xml:space="preserve"> ad almeno</w:t>
      </w:r>
      <w:r w:rsidR="0052483D">
        <w:rPr>
          <w:kern w:val="0"/>
          <w:lang w:eastAsia="en-US"/>
        </w:rPr>
        <w:t xml:space="preserve"> tre</w:t>
      </w:r>
      <w:r w:rsidR="008C2C6B">
        <w:rPr>
          <w:kern w:val="0"/>
          <w:lang w:eastAsia="en-US"/>
        </w:rPr>
        <w:t xml:space="preserve"> degli  incontri </w:t>
      </w:r>
      <w:r w:rsidR="001B0C08">
        <w:rPr>
          <w:kern w:val="0"/>
          <w:lang w:eastAsia="en-US"/>
        </w:rPr>
        <w:t xml:space="preserve"> plenari</w:t>
      </w:r>
      <w:r w:rsidR="00337BD6">
        <w:rPr>
          <w:kern w:val="0"/>
          <w:lang w:eastAsia="en-US"/>
        </w:rPr>
        <w:t xml:space="preserve"> </w:t>
      </w:r>
      <w:r w:rsidRPr="005E108F">
        <w:rPr>
          <w:kern w:val="0"/>
          <w:lang w:eastAsia="en-US"/>
        </w:rPr>
        <w:t xml:space="preserve"> </w:t>
      </w:r>
      <w:r w:rsidR="0052483D">
        <w:rPr>
          <w:kern w:val="0"/>
          <w:lang w:eastAsia="en-US"/>
        </w:rPr>
        <w:t>e ad  incontri nelle sedi scolastiche finalizzati a formare</w:t>
      </w:r>
      <w:r>
        <w:rPr>
          <w:kern w:val="0"/>
          <w:lang w:eastAsia="en-US"/>
        </w:rPr>
        <w:t xml:space="preserve"> </w:t>
      </w:r>
      <w:r w:rsidR="001B0C08">
        <w:rPr>
          <w:kern w:val="0"/>
          <w:lang w:eastAsia="en-US"/>
        </w:rPr>
        <w:t>gruppi di studio e di ricerca su</w:t>
      </w:r>
      <w:r>
        <w:rPr>
          <w:kern w:val="0"/>
          <w:lang w:eastAsia="en-US"/>
        </w:rPr>
        <w:t xml:space="preserve"> tematiche di tipo metodologico e/o disciplinare </w:t>
      </w:r>
    </w:p>
    <w:p w:rsidR="006E03C6" w:rsidRPr="00C2016A" w:rsidRDefault="005E108F" w:rsidP="00B35BD2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>
        <w:rPr>
          <w:b/>
          <w:kern w:val="0"/>
          <w:lang w:eastAsia="en-US"/>
        </w:rPr>
        <w:t>Formazione indirizzata ai</w:t>
      </w:r>
      <w:r w:rsidR="006E03C6" w:rsidRPr="00C2016A">
        <w:rPr>
          <w:b/>
          <w:kern w:val="0"/>
          <w:lang w:eastAsia="en-US"/>
        </w:rPr>
        <w:t xml:space="preserve"> Trainers</w:t>
      </w:r>
      <w:r w:rsidR="006E03C6" w:rsidRPr="00C2016A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e in alcuni casi agli </w:t>
      </w:r>
      <w:r w:rsidRPr="001B0C08">
        <w:rPr>
          <w:b/>
          <w:kern w:val="0"/>
          <w:lang w:eastAsia="en-US"/>
        </w:rPr>
        <w:t>sperimentatori esperti</w:t>
      </w:r>
      <w:r>
        <w:rPr>
          <w:kern w:val="0"/>
          <w:lang w:eastAsia="en-US"/>
        </w:rPr>
        <w:t xml:space="preserve"> (Gruppo E) </w:t>
      </w:r>
      <w:r w:rsidR="006E03C6" w:rsidRPr="00C2016A">
        <w:rPr>
          <w:kern w:val="0"/>
          <w:lang w:eastAsia="en-US"/>
        </w:rPr>
        <w:t>presso la sede del polo</w:t>
      </w:r>
      <w:r w:rsidR="006E03C6" w:rsidRPr="00C2016A">
        <w:rPr>
          <w:b/>
          <w:kern w:val="0"/>
          <w:lang w:eastAsia="en-US"/>
        </w:rPr>
        <w:t xml:space="preserve">  </w:t>
      </w:r>
      <w:r w:rsidR="0052483D">
        <w:rPr>
          <w:kern w:val="0"/>
          <w:lang w:eastAsia="en-US"/>
        </w:rPr>
        <w:t xml:space="preserve">per l’approfondimento metodologico e disciplinare, per la </w:t>
      </w:r>
      <w:r w:rsidR="006E03C6" w:rsidRPr="00C2016A">
        <w:rPr>
          <w:kern w:val="0"/>
          <w:lang w:eastAsia="en-US"/>
        </w:rPr>
        <w:t xml:space="preserve"> definizione dei loro interventi ne</w:t>
      </w:r>
      <w:r w:rsidR="00BD1C84">
        <w:rPr>
          <w:kern w:val="0"/>
          <w:lang w:eastAsia="en-US"/>
        </w:rPr>
        <w:t>lle classi degli sperimentatori</w:t>
      </w:r>
      <w:r w:rsidR="006E03C6" w:rsidRPr="00C2016A">
        <w:rPr>
          <w:kern w:val="0"/>
          <w:lang w:eastAsia="en-US"/>
        </w:rPr>
        <w:t xml:space="preserve">,  sull’uso </w:t>
      </w:r>
      <w:r w:rsidR="001B0C08">
        <w:rPr>
          <w:kern w:val="0"/>
          <w:lang w:eastAsia="en-US"/>
        </w:rPr>
        <w:t xml:space="preserve">e costruzione dei kit e </w:t>
      </w:r>
      <w:r w:rsidR="006E03C6" w:rsidRPr="00C2016A">
        <w:rPr>
          <w:kern w:val="0"/>
          <w:lang w:eastAsia="en-US"/>
        </w:rPr>
        <w:t xml:space="preserve">degli strumenti di valutazione e </w:t>
      </w:r>
      <w:r w:rsidR="001B0C08">
        <w:rPr>
          <w:kern w:val="0"/>
          <w:lang w:eastAsia="en-US"/>
        </w:rPr>
        <w:t xml:space="preserve">documentazione </w:t>
      </w:r>
      <w:r w:rsidR="006E03C6" w:rsidRPr="00C2016A">
        <w:rPr>
          <w:kern w:val="0"/>
          <w:lang w:eastAsia="en-US"/>
        </w:rPr>
        <w:t xml:space="preserve">  sulle attività svolte</w:t>
      </w:r>
      <w:r w:rsidR="00BD1C84">
        <w:rPr>
          <w:kern w:val="0"/>
          <w:lang w:eastAsia="en-US"/>
        </w:rPr>
        <w:t>.</w:t>
      </w:r>
    </w:p>
    <w:p w:rsidR="006E03C6" w:rsidRPr="00C2016A" w:rsidRDefault="006E03C6" w:rsidP="00B35BD2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 w:rsidRPr="00C2016A">
        <w:rPr>
          <w:b/>
          <w:kern w:val="0"/>
          <w:lang w:eastAsia="en-US"/>
        </w:rPr>
        <w:t xml:space="preserve">Formazione on line, indirizzata a tutti i docenti </w:t>
      </w:r>
      <w:r w:rsidR="0042706D" w:rsidRPr="0042706D">
        <w:rPr>
          <w:kern w:val="0"/>
          <w:lang w:eastAsia="en-US"/>
        </w:rPr>
        <w:t xml:space="preserve">(Gruppo B, A e </w:t>
      </w:r>
      <w:proofErr w:type="spellStart"/>
      <w:r w:rsidR="0042706D" w:rsidRPr="0042706D">
        <w:rPr>
          <w:kern w:val="0"/>
          <w:lang w:eastAsia="en-US"/>
        </w:rPr>
        <w:t>E</w:t>
      </w:r>
      <w:proofErr w:type="spellEnd"/>
      <w:r w:rsidR="0042706D" w:rsidRPr="0042706D">
        <w:rPr>
          <w:kern w:val="0"/>
          <w:lang w:eastAsia="en-US"/>
        </w:rPr>
        <w:t>)</w:t>
      </w:r>
      <w:r w:rsidR="0042706D">
        <w:rPr>
          <w:b/>
          <w:kern w:val="0"/>
          <w:lang w:eastAsia="en-US"/>
        </w:rPr>
        <w:t xml:space="preserve"> </w:t>
      </w:r>
      <w:r w:rsidRPr="00C2016A">
        <w:rPr>
          <w:kern w:val="0"/>
          <w:lang w:eastAsia="en-US"/>
        </w:rPr>
        <w:t>con l’eventuale uso di un forum per la condivisione dei materiali,  la documentazione e la riflessione sul lavoro in classe.</w:t>
      </w:r>
    </w:p>
    <w:p w:rsidR="006E03C6" w:rsidRPr="00C2016A" w:rsidRDefault="006E03C6" w:rsidP="00B35BD2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lang w:eastAsia="en-US"/>
        </w:rPr>
      </w:pPr>
      <w:r w:rsidRPr="00C2016A">
        <w:rPr>
          <w:b/>
          <w:kern w:val="0"/>
          <w:lang w:eastAsia="en-US"/>
        </w:rPr>
        <w:t>Sperimentazione</w:t>
      </w:r>
      <w:r w:rsidRPr="00C2016A">
        <w:rPr>
          <w:kern w:val="0"/>
          <w:lang w:eastAsia="en-US"/>
        </w:rPr>
        <w:t xml:space="preserve"> </w:t>
      </w:r>
      <w:r w:rsidR="0042706D" w:rsidRPr="00C2016A">
        <w:rPr>
          <w:kern w:val="0"/>
          <w:lang w:eastAsia="en-US"/>
        </w:rPr>
        <w:t xml:space="preserve">di moduli </w:t>
      </w:r>
      <w:r w:rsidRPr="00C2016A">
        <w:rPr>
          <w:kern w:val="0"/>
          <w:lang w:eastAsia="en-US"/>
        </w:rPr>
        <w:t>nelle classi, uso dei kit e di strumenti di v</w:t>
      </w:r>
      <w:r>
        <w:rPr>
          <w:kern w:val="0"/>
          <w:lang w:eastAsia="en-US"/>
        </w:rPr>
        <w:t xml:space="preserve">alutazione ed autovalutazione.  </w:t>
      </w:r>
      <w:r w:rsidRPr="00C2016A">
        <w:rPr>
          <w:kern w:val="0"/>
          <w:lang w:eastAsia="en-US"/>
        </w:rPr>
        <w:t xml:space="preserve">La sperimentazione sarà coordinata e monitorata dai docenti </w:t>
      </w:r>
      <w:r w:rsidRPr="00461C97">
        <w:rPr>
          <w:i/>
          <w:iCs/>
          <w:kern w:val="0"/>
          <w:lang w:eastAsia="en-US"/>
        </w:rPr>
        <w:t>Trainers</w:t>
      </w:r>
      <w:r w:rsidR="005E108F">
        <w:rPr>
          <w:kern w:val="0"/>
          <w:lang w:eastAsia="en-US"/>
        </w:rPr>
        <w:t xml:space="preserve"> e da alcuni sperimentatori esperti.</w:t>
      </w:r>
    </w:p>
    <w:p w:rsidR="006E03C6" w:rsidRPr="002A3A75" w:rsidRDefault="006E03C6">
      <w:pPr>
        <w:jc w:val="center"/>
        <w:rPr>
          <w:b/>
          <w:i/>
          <w:iCs/>
        </w:rPr>
      </w:pPr>
    </w:p>
    <w:p w:rsidR="006E03C6" w:rsidRPr="002A3A75" w:rsidRDefault="006E03C6">
      <w:pPr>
        <w:jc w:val="center"/>
        <w:rPr>
          <w:b/>
          <w:i/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56"/>
        <w:gridCol w:w="3295"/>
        <w:gridCol w:w="2724"/>
        <w:gridCol w:w="1979"/>
      </w:tblGrid>
      <w:tr w:rsidR="006E03C6" w:rsidRPr="002A3A75" w:rsidTr="00943128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3C6" w:rsidRPr="008F2958" w:rsidRDefault="006E03C6">
            <w:pPr>
              <w:snapToGrid w:val="0"/>
              <w:jc w:val="center"/>
              <w:rPr>
                <w:b/>
              </w:rPr>
            </w:pPr>
            <w:r w:rsidRPr="008F2958">
              <w:rPr>
                <w:b/>
              </w:rPr>
              <w:t xml:space="preserve">Data e ora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C6" w:rsidRPr="008F2958" w:rsidRDefault="006E03C6">
            <w:pPr>
              <w:snapToGrid w:val="0"/>
              <w:rPr>
                <w:b/>
              </w:rPr>
            </w:pPr>
            <w:r w:rsidRPr="008F2958">
              <w:rPr>
                <w:b/>
              </w:rPr>
              <w:t xml:space="preserve">       Focus dell' Incontro 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C6" w:rsidRPr="008F2958" w:rsidRDefault="006E03C6">
            <w:pPr>
              <w:snapToGrid w:val="0"/>
              <w:jc w:val="center"/>
              <w:rPr>
                <w:b/>
              </w:rPr>
            </w:pPr>
            <w:r w:rsidRPr="008F2958">
              <w:rPr>
                <w:b/>
              </w:rPr>
              <w:t>Destinatari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C6" w:rsidRPr="008F2958" w:rsidRDefault="006E03C6">
            <w:pPr>
              <w:jc w:val="center"/>
              <w:rPr>
                <w:b/>
              </w:rPr>
            </w:pPr>
            <w:r w:rsidRPr="008F2958">
              <w:rPr>
                <w:b/>
              </w:rPr>
              <w:t>Luogo</w:t>
            </w:r>
          </w:p>
        </w:tc>
      </w:tr>
      <w:tr w:rsidR="006E03C6" w:rsidRPr="002A3A75" w:rsidTr="00943128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3C6" w:rsidRPr="002A3A75" w:rsidRDefault="001B0C08">
            <w:pPr>
              <w:snapToGrid w:val="0"/>
              <w:jc w:val="center"/>
            </w:pPr>
            <w:r>
              <w:t xml:space="preserve">Martedì 4 novembre </w:t>
            </w:r>
          </w:p>
          <w:p w:rsidR="006E03C6" w:rsidRPr="002A3A75" w:rsidRDefault="001B0C08" w:rsidP="00A66FDB">
            <w:pPr>
              <w:snapToGrid w:val="0"/>
              <w:jc w:val="center"/>
            </w:pPr>
            <w:r>
              <w:t>15</w:t>
            </w:r>
            <w:r w:rsidR="000C4E84">
              <w:t>,00-18,0</w:t>
            </w:r>
            <w:r w:rsidR="006E03C6" w:rsidRPr="002A3A75">
              <w:t>0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C6" w:rsidRPr="002A3A75" w:rsidRDefault="006E03C6">
            <w:pPr>
              <w:pStyle w:val="ListParagraph1"/>
              <w:snapToGrid w:val="0"/>
              <w:ind w:left="0"/>
            </w:pPr>
          </w:p>
          <w:p w:rsidR="006E03C6" w:rsidRPr="00A47D84" w:rsidRDefault="006E03C6" w:rsidP="00A47D84">
            <w:pPr>
              <w:pStyle w:val="ListParagraph1"/>
              <w:numPr>
                <w:ilvl w:val="0"/>
                <w:numId w:val="17"/>
              </w:numPr>
            </w:pPr>
            <w:r w:rsidRPr="00A47D84">
              <w:t>Accoglienza e presentazione generale del  corso (programma e regolamento)</w:t>
            </w:r>
          </w:p>
          <w:p w:rsidR="006E03C6" w:rsidRDefault="006E03C6" w:rsidP="00A47D84">
            <w:pPr>
              <w:pStyle w:val="ListParagraph1"/>
              <w:numPr>
                <w:ilvl w:val="0"/>
                <w:numId w:val="17"/>
              </w:numPr>
              <w:rPr>
                <w:i/>
                <w:color w:val="000000"/>
              </w:rPr>
            </w:pPr>
            <w:r w:rsidRPr="00A47D84">
              <w:rPr>
                <w:color w:val="000000"/>
              </w:rPr>
              <w:t xml:space="preserve">L’ </w:t>
            </w:r>
            <w:r w:rsidR="00016533">
              <w:rPr>
                <w:color w:val="000000"/>
              </w:rPr>
              <w:t>insegnamento delle S</w:t>
            </w:r>
            <w:r w:rsidRPr="00A47D84">
              <w:rPr>
                <w:color w:val="000000"/>
              </w:rPr>
              <w:t>ci</w:t>
            </w:r>
            <w:r w:rsidR="00016533">
              <w:rPr>
                <w:color w:val="000000"/>
              </w:rPr>
              <w:t>enze basato sull'investigazione</w:t>
            </w:r>
            <w:r w:rsidRPr="00A47D84">
              <w:rPr>
                <w:color w:val="000000"/>
              </w:rPr>
              <w:t>: una messa in situazione</w:t>
            </w:r>
            <w:r w:rsidR="001B0C08" w:rsidRPr="00A47D84">
              <w:rPr>
                <w:color w:val="000000"/>
              </w:rPr>
              <w:t xml:space="preserve"> su</w:t>
            </w:r>
            <w:r w:rsidR="001B0C08">
              <w:rPr>
                <w:i/>
                <w:color w:val="000000"/>
              </w:rPr>
              <w:t xml:space="preserve"> schermi e cervello</w:t>
            </w:r>
          </w:p>
          <w:p w:rsidR="006E03C6" w:rsidRPr="00A15C46" w:rsidRDefault="0052483D" w:rsidP="00A66FDB">
            <w:pPr>
              <w:pStyle w:val="ListParagraph1"/>
              <w:numPr>
                <w:ilvl w:val="0"/>
                <w:numId w:val="17"/>
              </w:numPr>
              <w:rPr>
                <w:i/>
                <w:color w:val="000000"/>
              </w:rPr>
            </w:pPr>
            <w:r>
              <w:t xml:space="preserve">Divisione in due </w:t>
            </w:r>
            <w:r w:rsidR="00A47D84">
              <w:t xml:space="preserve"> gruppi e chiarimenti metodologici e organizzativi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C6" w:rsidRDefault="006E03C6">
            <w:pPr>
              <w:snapToGrid w:val="0"/>
              <w:jc w:val="center"/>
            </w:pPr>
          </w:p>
          <w:p w:rsidR="006E03C6" w:rsidRDefault="001B0C08">
            <w:pPr>
              <w:snapToGrid w:val="0"/>
              <w:jc w:val="center"/>
            </w:pPr>
            <w:r>
              <w:t>Plenaria</w:t>
            </w:r>
          </w:p>
          <w:p w:rsidR="001B0C08" w:rsidRDefault="001B0C08">
            <w:pPr>
              <w:snapToGrid w:val="0"/>
              <w:jc w:val="center"/>
            </w:pPr>
          </w:p>
          <w:p w:rsidR="001B0C08" w:rsidRDefault="001B0C08">
            <w:pPr>
              <w:snapToGrid w:val="0"/>
              <w:jc w:val="center"/>
            </w:pPr>
            <w:r>
              <w:t>Gruppi A, B, E</w:t>
            </w:r>
          </w:p>
          <w:p w:rsidR="001B0C08" w:rsidRDefault="001B0C08">
            <w:pPr>
              <w:snapToGrid w:val="0"/>
              <w:jc w:val="center"/>
            </w:pPr>
          </w:p>
          <w:p w:rsidR="00A66FDB" w:rsidRPr="002A3A75" w:rsidRDefault="00A66FDB">
            <w:pPr>
              <w:snapToGrid w:val="0"/>
              <w:jc w:val="center"/>
            </w:pPr>
          </w:p>
          <w:p w:rsidR="006E03C6" w:rsidRPr="002A3A75" w:rsidRDefault="00A47D84" w:rsidP="00A66FDB">
            <w:pPr>
              <w:snapToGrid w:val="0"/>
              <w:jc w:val="center"/>
            </w:pPr>
            <w:r>
              <w:rPr>
                <w:i/>
              </w:rPr>
              <w:t>Responsabile e</w:t>
            </w:r>
            <w:r w:rsidR="0052483D">
              <w:rPr>
                <w:i/>
              </w:rPr>
              <w:t xml:space="preserve"> </w:t>
            </w:r>
            <w:r w:rsidR="006E03C6" w:rsidRPr="002628DC">
              <w:rPr>
                <w:i/>
              </w:rPr>
              <w:t>Trainers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C6" w:rsidRPr="002A3A75" w:rsidRDefault="006E03C6" w:rsidP="00633559">
            <w:pPr>
              <w:snapToGrid w:val="0"/>
              <w:jc w:val="center"/>
            </w:pPr>
            <w:r w:rsidRPr="002A3A75">
              <w:t xml:space="preserve">Roma </w:t>
            </w:r>
          </w:p>
          <w:p w:rsidR="006E03C6" w:rsidRPr="00461C97" w:rsidRDefault="006E03C6" w:rsidP="00633559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>Liceo</w:t>
            </w:r>
          </w:p>
          <w:p w:rsidR="006E03C6" w:rsidRPr="00461C97" w:rsidRDefault="006E03C6" w:rsidP="00633559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 xml:space="preserve"> T. Mamiani</w:t>
            </w:r>
          </w:p>
          <w:p w:rsidR="006E03C6" w:rsidRDefault="006E03C6" w:rsidP="000140F6">
            <w:pPr>
              <w:snapToGrid w:val="0"/>
              <w:jc w:val="center"/>
            </w:pPr>
            <w:r>
              <w:t xml:space="preserve">Capofila Rete scuole SID </w:t>
            </w:r>
          </w:p>
          <w:p w:rsidR="006E03C6" w:rsidRPr="002A3A75" w:rsidRDefault="006E03C6" w:rsidP="00A66FDB">
            <w:pPr>
              <w:snapToGrid w:val="0"/>
              <w:jc w:val="center"/>
            </w:pPr>
            <w:r>
              <w:t>Viale delle Milizie, 30</w:t>
            </w:r>
          </w:p>
        </w:tc>
      </w:tr>
      <w:tr w:rsidR="006E03C6" w:rsidRPr="002A3A75" w:rsidTr="00943128"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A09" w:rsidRDefault="002D7DA1">
            <w:pPr>
              <w:snapToGrid w:val="0"/>
              <w:jc w:val="center"/>
            </w:pPr>
            <w:r>
              <w:t>Mercoledì</w:t>
            </w:r>
          </w:p>
          <w:p w:rsidR="006E03C6" w:rsidRPr="002A3A75" w:rsidRDefault="001B0C08">
            <w:pPr>
              <w:snapToGrid w:val="0"/>
              <w:jc w:val="center"/>
            </w:pPr>
            <w:r>
              <w:t>26</w:t>
            </w:r>
            <w:r w:rsidR="006E03C6">
              <w:t>/11/2013</w:t>
            </w:r>
          </w:p>
          <w:p w:rsidR="006E03C6" w:rsidRPr="002A3A75" w:rsidRDefault="006E03C6">
            <w:pPr>
              <w:snapToGrid w:val="0"/>
              <w:jc w:val="center"/>
            </w:pPr>
            <w:r w:rsidRPr="002A3A75">
              <w:t>15</w:t>
            </w:r>
            <w:r w:rsidR="00A95DF7">
              <w:t>,00</w:t>
            </w:r>
            <w:r w:rsidRPr="002A3A75">
              <w:t>-18</w:t>
            </w:r>
            <w:r w:rsidR="00A95DF7">
              <w:t>,00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</w:tcPr>
          <w:p w:rsidR="0007490D" w:rsidRDefault="0007490D" w:rsidP="0052483D">
            <w:pPr>
              <w:pStyle w:val="Paragrafoelenco"/>
              <w:numPr>
                <w:ilvl w:val="0"/>
                <w:numId w:val="1"/>
              </w:numPr>
              <w:snapToGrid w:val="0"/>
            </w:pPr>
            <w:r>
              <w:t>L’importanza dell’osservazione</w:t>
            </w:r>
          </w:p>
          <w:p w:rsidR="0052483D" w:rsidRPr="0052483D" w:rsidRDefault="00A47D84" w:rsidP="0052483D">
            <w:pPr>
              <w:pStyle w:val="Paragrafoelenco"/>
              <w:numPr>
                <w:ilvl w:val="0"/>
                <w:numId w:val="1"/>
              </w:numPr>
              <w:snapToGrid w:val="0"/>
            </w:pPr>
            <w:r w:rsidRPr="0052483D">
              <w:t xml:space="preserve">Una messa in situazione: </w:t>
            </w:r>
            <w:r w:rsidR="0052483D" w:rsidRPr="0007490D">
              <w:rPr>
                <w:i/>
              </w:rPr>
              <w:t>le due bottiglie</w:t>
            </w:r>
            <w:r w:rsidR="00016533" w:rsidRPr="0007490D">
              <w:rPr>
                <w:i/>
              </w:rPr>
              <w:t xml:space="preserve"> e l’aria</w:t>
            </w:r>
          </w:p>
          <w:p w:rsidR="006E03C6" w:rsidRPr="0052483D" w:rsidRDefault="007B0636" w:rsidP="0052483D">
            <w:pPr>
              <w:pStyle w:val="Paragrafoelenco"/>
              <w:numPr>
                <w:ilvl w:val="0"/>
                <w:numId w:val="1"/>
              </w:numPr>
              <w:snapToGrid w:val="0"/>
            </w:pPr>
            <w:r w:rsidRPr="0052483D">
              <w:t>Presentazione della  R</w:t>
            </w:r>
            <w:r w:rsidR="006E03C6" w:rsidRPr="0052483D">
              <w:t xml:space="preserve">ete Nazionale SID </w:t>
            </w:r>
          </w:p>
          <w:p w:rsidR="00A47D84" w:rsidRPr="0052483D" w:rsidRDefault="006E03C6" w:rsidP="006A7CFC">
            <w:pPr>
              <w:pStyle w:val="ListParagraph1"/>
              <w:numPr>
                <w:ilvl w:val="0"/>
                <w:numId w:val="1"/>
              </w:numPr>
              <w:snapToGrid w:val="0"/>
            </w:pPr>
            <w:r w:rsidRPr="0052483D">
              <w:t>Presentazio</w:t>
            </w:r>
            <w:r w:rsidR="00A47D84" w:rsidRPr="0052483D">
              <w:t>ne generale delle attività del</w:t>
            </w:r>
            <w:r w:rsidRPr="0052483D">
              <w:t xml:space="preserve"> Centro Pilota   d</w:t>
            </w:r>
            <w:r w:rsidR="001B0C08" w:rsidRPr="0052483D">
              <w:t xml:space="preserve">i Roma dell’anno </w:t>
            </w:r>
            <w:r w:rsidR="00A47D84" w:rsidRPr="0052483D">
              <w:t>2013-14</w:t>
            </w:r>
          </w:p>
          <w:p w:rsidR="006E03C6" w:rsidRPr="0052483D" w:rsidRDefault="00A47D84" w:rsidP="00007706">
            <w:pPr>
              <w:pStyle w:val="ListParagraph1"/>
              <w:numPr>
                <w:ilvl w:val="0"/>
                <w:numId w:val="1"/>
              </w:numPr>
              <w:snapToGrid w:val="0"/>
            </w:pPr>
            <w:r w:rsidRPr="0052483D">
              <w:rPr>
                <w:i/>
                <w:iCs/>
              </w:rPr>
              <w:t xml:space="preserve">I pilastri dell’IBSE 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>
            <w:pPr>
              <w:snapToGrid w:val="0"/>
              <w:jc w:val="center"/>
            </w:pPr>
          </w:p>
          <w:p w:rsidR="001B0C08" w:rsidRDefault="006E03C6" w:rsidP="001B0C08">
            <w:pPr>
              <w:snapToGrid w:val="0"/>
              <w:jc w:val="center"/>
            </w:pPr>
            <w:r>
              <w:t xml:space="preserve">Sperimentatori </w:t>
            </w:r>
          </w:p>
          <w:p w:rsidR="0042706D" w:rsidRDefault="0042706D" w:rsidP="0042706D">
            <w:pPr>
              <w:snapToGrid w:val="0"/>
              <w:jc w:val="center"/>
            </w:pPr>
            <w:r>
              <w:t>(I e II anno)</w:t>
            </w:r>
          </w:p>
          <w:p w:rsidR="0042706D" w:rsidRDefault="0042706D" w:rsidP="001B0C08">
            <w:pPr>
              <w:snapToGrid w:val="0"/>
              <w:jc w:val="center"/>
            </w:pPr>
          </w:p>
          <w:p w:rsidR="006E03C6" w:rsidRDefault="001B0C08" w:rsidP="001B0C08">
            <w:pPr>
              <w:snapToGrid w:val="0"/>
              <w:jc w:val="center"/>
            </w:pPr>
            <w:r>
              <w:t>Gruppo B</w:t>
            </w:r>
          </w:p>
          <w:p w:rsidR="001B0C08" w:rsidRDefault="001B0C08" w:rsidP="001B0C08">
            <w:pPr>
              <w:snapToGrid w:val="0"/>
              <w:jc w:val="center"/>
            </w:pPr>
          </w:p>
          <w:p w:rsidR="001B0C08" w:rsidRDefault="001B0C08" w:rsidP="001B0C08">
            <w:pPr>
              <w:snapToGrid w:val="0"/>
              <w:jc w:val="center"/>
            </w:pPr>
          </w:p>
          <w:p w:rsidR="00A47D84" w:rsidRPr="001B0C08" w:rsidRDefault="00A47D84" w:rsidP="00A66FD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Responsabile e </w:t>
            </w:r>
            <w:r w:rsidR="001B0C08" w:rsidRPr="001B0C08">
              <w:rPr>
                <w:i/>
              </w:rPr>
              <w:t>Trainers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C6" w:rsidRDefault="006E03C6">
            <w:pPr>
              <w:jc w:val="center"/>
            </w:pPr>
            <w:r>
              <w:t>Roma</w:t>
            </w:r>
          </w:p>
          <w:p w:rsidR="006E03C6" w:rsidRPr="00461C97" w:rsidRDefault="006E03C6">
            <w:pPr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>Accademia Nazionale dei Lincei</w:t>
            </w:r>
          </w:p>
          <w:p w:rsidR="006E03C6" w:rsidRDefault="006E03C6">
            <w:pPr>
              <w:jc w:val="center"/>
            </w:pPr>
            <w:r>
              <w:t>Via della Lungara, 10</w:t>
            </w:r>
          </w:p>
          <w:p w:rsidR="006E03C6" w:rsidRPr="002A3A75" w:rsidRDefault="006E03C6">
            <w:pPr>
              <w:jc w:val="center"/>
            </w:pPr>
            <w:r>
              <w:t xml:space="preserve">III piano </w:t>
            </w:r>
          </w:p>
        </w:tc>
      </w:tr>
      <w:tr w:rsidR="006E03C6" w:rsidRPr="002A3A75" w:rsidTr="00943128"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3C6" w:rsidRDefault="00231A3D" w:rsidP="00231A3D">
            <w:pPr>
              <w:snapToGrid w:val="0"/>
              <w:jc w:val="center"/>
            </w:pPr>
            <w:r>
              <w:lastRenderedPageBreak/>
              <w:t xml:space="preserve">17 </w:t>
            </w:r>
            <w:r w:rsidR="00A47D84">
              <w:t>Dicembre 2014</w:t>
            </w:r>
          </w:p>
          <w:p w:rsidR="002D7DA1" w:rsidRDefault="002D7DA1">
            <w:pPr>
              <w:snapToGrid w:val="0"/>
              <w:jc w:val="center"/>
            </w:pPr>
          </w:p>
          <w:p w:rsidR="002D7DA1" w:rsidRDefault="002D7DA1">
            <w:pPr>
              <w:snapToGrid w:val="0"/>
              <w:jc w:val="center"/>
            </w:pPr>
            <w:r>
              <w:t xml:space="preserve">1 incontro di </w:t>
            </w:r>
          </w:p>
          <w:p w:rsidR="002D7DA1" w:rsidRDefault="002D7DA1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</w:tcPr>
          <w:p w:rsidR="00846A09" w:rsidRDefault="00846A09" w:rsidP="00846A09">
            <w:pPr>
              <w:snapToGrid w:val="0"/>
              <w:ind w:left="360" w:hanging="232"/>
            </w:pPr>
          </w:p>
          <w:p w:rsidR="0052483D" w:rsidRDefault="0052483D" w:rsidP="000C6A71">
            <w:pPr>
              <w:snapToGrid w:val="0"/>
            </w:pPr>
            <w:r w:rsidRPr="0052483D">
              <w:rPr>
                <w:b/>
              </w:rPr>
              <w:t>La domanda IBSE</w:t>
            </w:r>
            <w:r w:rsidRPr="0052483D">
              <w:t xml:space="preserve"> attraverso una messa in situazione un </w:t>
            </w:r>
            <w:r w:rsidRPr="00016533">
              <w:rPr>
                <w:i/>
              </w:rPr>
              <w:t>uovo divertente</w:t>
            </w:r>
            <w:r w:rsidRPr="0052483D">
              <w:t xml:space="preserve"> </w:t>
            </w:r>
          </w:p>
          <w:p w:rsidR="0052483D" w:rsidRDefault="0052483D" w:rsidP="000C6A71">
            <w:pPr>
              <w:snapToGrid w:val="0"/>
            </w:pPr>
          </w:p>
          <w:p w:rsidR="006E03C6" w:rsidRPr="00D3576D" w:rsidRDefault="00007706" w:rsidP="00007706">
            <w:pPr>
              <w:snapToGrid w:val="0"/>
              <w:rPr>
                <w:b/>
                <w:bCs/>
                <w:i/>
                <w:iCs/>
              </w:rPr>
            </w:pPr>
            <w:r>
              <w:t>Aspetti significativi di alcuni</w:t>
            </w:r>
            <w:r w:rsidR="0052483D">
              <w:t xml:space="preserve"> mod</w:t>
            </w:r>
            <w:r w:rsidR="002D7DA1">
              <w:t xml:space="preserve">uli e possibili connessioni </w:t>
            </w:r>
            <w:r>
              <w:t xml:space="preserve">su fondamenti  di didattica disciplinare </w:t>
            </w:r>
            <w:r w:rsidR="00A47D84">
              <w:t xml:space="preserve"> 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>
            <w:pPr>
              <w:snapToGrid w:val="0"/>
              <w:jc w:val="center"/>
            </w:pPr>
          </w:p>
          <w:p w:rsidR="00A47D84" w:rsidRDefault="00A47D84" w:rsidP="00A47D84">
            <w:pPr>
              <w:snapToGrid w:val="0"/>
              <w:jc w:val="center"/>
            </w:pPr>
            <w:r>
              <w:t>Plenaria</w:t>
            </w:r>
          </w:p>
          <w:p w:rsidR="00A47D84" w:rsidRDefault="00A47D84" w:rsidP="00A47D84">
            <w:pPr>
              <w:snapToGrid w:val="0"/>
              <w:jc w:val="center"/>
            </w:pPr>
          </w:p>
          <w:p w:rsidR="00A47D84" w:rsidRDefault="00A47D84" w:rsidP="00A47D84">
            <w:pPr>
              <w:snapToGrid w:val="0"/>
              <w:jc w:val="center"/>
            </w:pPr>
            <w:r>
              <w:t>Gruppi A, B, E</w:t>
            </w:r>
          </w:p>
          <w:p w:rsidR="00A47D84" w:rsidRDefault="00A47D84" w:rsidP="00A47D84">
            <w:pPr>
              <w:snapToGrid w:val="0"/>
              <w:jc w:val="center"/>
            </w:pPr>
          </w:p>
          <w:p w:rsidR="00A66FDB" w:rsidRPr="002A3A75" w:rsidRDefault="00A66FDB" w:rsidP="00A47D84">
            <w:pPr>
              <w:snapToGrid w:val="0"/>
              <w:jc w:val="center"/>
            </w:pPr>
          </w:p>
          <w:p w:rsidR="00A47D84" w:rsidRDefault="00A47D84" w:rsidP="00A47D8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Responsabile e </w:t>
            </w:r>
            <w:r w:rsidRPr="002628DC">
              <w:rPr>
                <w:i/>
              </w:rPr>
              <w:t>Trainers</w:t>
            </w:r>
          </w:p>
          <w:p w:rsidR="006E03C6" w:rsidRDefault="006E03C6" w:rsidP="00A66FDB">
            <w:pPr>
              <w:snapToGrid w:val="0"/>
              <w:jc w:val="center"/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C6" w:rsidRDefault="006E03C6" w:rsidP="00C91216">
            <w:pPr>
              <w:snapToGrid w:val="0"/>
              <w:jc w:val="center"/>
            </w:pPr>
          </w:p>
          <w:p w:rsidR="006E03C6" w:rsidRDefault="006E03C6" w:rsidP="00C91216">
            <w:pPr>
              <w:snapToGrid w:val="0"/>
              <w:jc w:val="center"/>
            </w:pPr>
            <w:r>
              <w:t>Roma</w:t>
            </w:r>
          </w:p>
          <w:p w:rsidR="006E03C6" w:rsidRPr="00461C97" w:rsidRDefault="006E03C6" w:rsidP="00C912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 xml:space="preserve">Accademia Nazionale dei Lincei </w:t>
            </w:r>
          </w:p>
          <w:p w:rsidR="00AA591F" w:rsidRDefault="00AA591F" w:rsidP="00AA591F">
            <w:pPr>
              <w:jc w:val="center"/>
            </w:pPr>
            <w:r>
              <w:t>Via della Lungara, 230</w:t>
            </w:r>
          </w:p>
          <w:p w:rsidR="006E03C6" w:rsidRDefault="006E03C6" w:rsidP="00A66FDB">
            <w:pPr>
              <w:jc w:val="center"/>
            </w:pPr>
          </w:p>
        </w:tc>
      </w:tr>
      <w:tr w:rsidR="006E03C6" w:rsidRPr="002A3A75" w:rsidTr="00943128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3C6" w:rsidRPr="002A3A75" w:rsidRDefault="006E03C6">
            <w:pPr>
              <w:snapToGrid w:val="0"/>
              <w:jc w:val="center"/>
            </w:pPr>
            <w:r w:rsidRPr="002A3A75">
              <w:t xml:space="preserve">Mesi di </w:t>
            </w:r>
            <w:r>
              <w:t xml:space="preserve">ottobre/dicembre </w:t>
            </w:r>
          </w:p>
          <w:p w:rsidR="00D3576D" w:rsidRPr="002A3A75" w:rsidRDefault="00D3576D" w:rsidP="00A66FDB">
            <w:pPr>
              <w:snapToGrid w:val="0"/>
              <w:jc w:val="center"/>
            </w:pPr>
            <w:r>
              <w:t xml:space="preserve">(giorni  concordati </w:t>
            </w:r>
            <w:r w:rsidR="00AD2636">
              <w:t>con i singoli trainers</w:t>
            </w:r>
            <w:r w:rsidR="006E03C6" w:rsidRPr="002A3A75">
              <w:t>)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C6" w:rsidRPr="00D3576D" w:rsidRDefault="006E03C6">
            <w:pPr>
              <w:pStyle w:val="ListParagraph1"/>
              <w:snapToGrid w:val="0"/>
              <w:ind w:left="0"/>
            </w:pPr>
            <w:r w:rsidRPr="00D3576D">
              <w:t xml:space="preserve"> Incontri in piccoli gruppi, consegna dei </w:t>
            </w:r>
            <w:r w:rsidRPr="00016533">
              <w:rPr>
                <w:i/>
              </w:rPr>
              <w:t>kit</w:t>
            </w:r>
          </w:p>
          <w:p w:rsidR="006E03C6" w:rsidRPr="00D3576D" w:rsidRDefault="006E03C6" w:rsidP="00D3576D">
            <w:pPr>
              <w:numPr>
                <w:ilvl w:val="0"/>
                <w:numId w:val="3"/>
              </w:numPr>
              <w:snapToGrid w:val="0"/>
              <w:ind w:left="360"/>
            </w:pPr>
            <w:r w:rsidRPr="00D3576D">
              <w:t>Sperimentazione in classe</w:t>
            </w:r>
          </w:p>
          <w:p w:rsidR="006E03C6" w:rsidRPr="00D3576D" w:rsidRDefault="006E03C6" w:rsidP="00D3576D">
            <w:pPr>
              <w:pStyle w:val="ListParagraph1"/>
              <w:numPr>
                <w:ilvl w:val="0"/>
                <w:numId w:val="3"/>
              </w:numPr>
              <w:snapToGrid w:val="0"/>
              <w:ind w:left="360"/>
            </w:pPr>
            <w:r w:rsidRPr="00D3576D">
              <w:t>Analisi e riflessione sui moduli in sperimentazione</w:t>
            </w:r>
          </w:p>
          <w:p w:rsidR="006E03C6" w:rsidRPr="00D3576D" w:rsidRDefault="006E03C6" w:rsidP="00D3576D">
            <w:pPr>
              <w:pStyle w:val="ListParagraph1"/>
              <w:numPr>
                <w:ilvl w:val="0"/>
                <w:numId w:val="3"/>
              </w:numPr>
              <w:snapToGrid w:val="0"/>
              <w:ind w:left="360"/>
            </w:pPr>
            <w:r w:rsidRPr="00D3576D">
              <w:t>Supporto alle attività</w:t>
            </w:r>
          </w:p>
          <w:p w:rsidR="006E03C6" w:rsidRPr="00D3576D" w:rsidRDefault="006E03C6" w:rsidP="00D3576D">
            <w:pPr>
              <w:pStyle w:val="ListParagraph1"/>
              <w:numPr>
                <w:ilvl w:val="0"/>
                <w:numId w:val="3"/>
              </w:numPr>
              <w:ind w:left="360"/>
            </w:pPr>
            <w:r w:rsidRPr="00D3576D">
              <w:t>Monitoraggio in itinere</w:t>
            </w:r>
          </w:p>
          <w:p w:rsidR="006E03C6" w:rsidRPr="00D3576D" w:rsidRDefault="003342BC" w:rsidP="00D3576D">
            <w:pPr>
              <w:pStyle w:val="ListParagraph1"/>
              <w:numPr>
                <w:ilvl w:val="0"/>
                <w:numId w:val="13"/>
              </w:numPr>
              <w:ind w:left="360"/>
            </w:pPr>
            <w:r w:rsidRPr="00D3576D">
              <w:t xml:space="preserve">Primo orientamento sui </w:t>
            </w:r>
            <w:r w:rsidR="00AD2636" w:rsidRPr="00D3576D">
              <w:t>moduli da sperimentare</w:t>
            </w:r>
            <w:r w:rsidR="00D3576D">
              <w:t xml:space="preserve"> e presentazione del </w:t>
            </w:r>
            <w:r w:rsidR="00D3576D" w:rsidRPr="00D3576D">
              <w:t xml:space="preserve">report  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C6" w:rsidRPr="00D3576D" w:rsidRDefault="006E03C6">
            <w:pPr>
              <w:snapToGrid w:val="0"/>
              <w:jc w:val="center"/>
            </w:pPr>
          </w:p>
          <w:p w:rsidR="0042706D" w:rsidRDefault="00A47D84">
            <w:pPr>
              <w:snapToGrid w:val="0"/>
              <w:jc w:val="center"/>
            </w:pPr>
            <w:r>
              <w:t xml:space="preserve">Sperimentatori </w:t>
            </w:r>
          </w:p>
          <w:p w:rsidR="0042706D" w:rsidRDefault="0042706D">
            <w:pPr>
              <w:snapToGrid w:val="0"/>
              <w:jc w:val="center"/>
            </w:pPr>
            <w:r>
              <w:t>(III anno)</w:t>
            </w:r>
          </w:p>
          <w:p w:rsidR="006E03C6" w:rsidRDefault="00A47D84">
            <w:pPr>
              <w:snapToGrid w:val="0"/>
              <w:jc w:val="center"/>
            </w:pPr>
            <w:r>
              <w:t xml:space="preserve"> </w:t>
            </w:r>
          </w:p>
          <w:p w:rsidR="0052483D" w:rsidRPr="00D3576D" w:rsidRDefault="0042706D">
            <w:pPr>
              <w:snapToGrid w:val="0"/>
              <w:jc w:val="center"/>
            </w:pPr>
            <w:r>
              <w:t>G</w:t>
            </w:r>
            <w:r w:rsidR="0052483D">
              <w:t>ruppo A</w:t>
            </w:r>
          </w:p>
          <w:p w:rsidR="006E03C6" w:rsidRDefault="006E03C6">
            <w:pPr>
              <w:snapToGrid w:val="0"/>
              <w:jc w:val="center"/>
            </w:pPr>
          </w:p>
          <w:p w:rsidR="00A66FDB" w:rsidRPr="00D3576D" w:rsidRDefault="00A66FDB">
            <w:pPr>
              <w:snapToGrid w:val="0"/>
              <w:jc w:val="center"/>
            </w:pPr>
          </w:p>
          <w:p w:rsidR="00AD2636" w:rsidRPr="00D3576D" w:rsidRDefault="006E03C6" w:rsidP="00A66FDB">
            <w:pPr>
              <w:snapToGrid w:val="0"/>
              <w:jc w:val="center"/>
            </w:pPr>
            <w:r w:rsidRPr="00D3576D">
              <w:rPr>
                <w:i/>
              </w:rPr>
              <w:t>Trainers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DF7" w:rsidRPr="002628DC" w:rsidRDefault="00A95DF7" w:rsidP="00A95DF7">
            <w:pPr>
              <w:snapToGrid w:val="0"/>
              <w:jc w:val="center"/>
            </w:pPr>
            <w:r w:rsidRPr="002628DC">
              <w:t xml:space="preserve">Sedi di Servizio </w:t>
            </w:r>
          </w:p>
          <w:p w:rsidR="006E03C6" w:rsidRPr="008F59DB" w:rsidRDefault="003A6CF0" w:rsidP="00A66FDB">
            <w:pPr>
              <w:snapToGrid w:val="0"/>
              <w:jc w:val="center"/>
              <w:rPr>
                <w:b/>
                <w:i/>
                <w:iCs/>
              </w:rPr>
            </w:pPr>
            <w:r>
              <w:t>di ciascun</w:t>
            </w:r>
            <w:r w:rsidR="00A95DF7" w:rsidRPr="002A3A75">
              <w:t xml:space="preserve"> </w:t>
            </w:r>
            <w:r w:rsidR="002628DC" w:rsidRPr="002628DC">
              <w:rPr>
                <w:i/>
              </w:rPr>
              <w:t>tra</w:t>
            </w:r>
            <w:r w:rsidRPr="002628DC">
              <w:rPr>
                <w:i/>
              </w:rPr>
              <w:t>iner</w:t>
            </w:r>
          </w:p>
        </w:tc>
      </w:tr>
      <w:tr w:rsidR="00D3576D" w:rsidRPr="00D3576D" w:rsidTr="00943128">
        <w:trPr>
          <w:trHeight w:val="197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7DA1" w:rsidRDefault="00EE643F">
            <w:pPr>
              <w:snapToGrid w:val="0"/>
              <w:jc w:val="center"/>
            </w:pPr>
            <w:r>
              <w:t xml:space="preserve">13 </w:t>
            </w:r>
            <w:r w:rsidR="002D7DA1">
              <w:t xml:space="preserve">Gennaio  </w:t>
            </w:r>
          </w:p>
          <w:p w:rsidR="001119C9" w:rsidRDefault="002D7DA1">
            <w:pPr>
              <w:snapToGrid w:val="0"/>
              <w:jc w:val="center"/>
            </w:pPr>
            <w:r>
              <w:t xml:space="preserve">1 incontro di </w:t>
            </w:r>
          </w:p>
          <w:p w:rsidR="001119C9" w:rsidRPr="00D3576D" w:rsidRDefault="002D7DA1" w:rsidP="00A66FDB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3C6" w:rsidRPr="00D3576D" w:rsidRDefault="006E03C6" w:rsidP="00DE6511">
            <w:pPr>
              <w:pStyle w:val="ListParagraph1"/>
              <w:snapToGrid w:val="0"/>
              <w:ind w:left="0"/>
            </w:pPr>
          </w:p>
          <w:p w:rsidR="00EE643F" w:rsidRDefault="00EE643F" w:rsidP="00EE643F">
            <w:pPr>
              <w:pStyle w:val="ListParagraph1"/>
              <w:snapToGrid w:val="0"/>
              <w:ind w:left="0"/>
            </w:pPr>
            <w:r>
              <w:t>Approfondimen</w:t>
            </w:r>
            <w:r w:rsidR="00AA591F">
              <w:t>ti disciplinari e metodologici</w:t>
            </w:r>
          </w:p>
          <w:p w:rsidR="00AA591F" w:rsidRDefault="00AA591F" w:rsidP="00EE643F">
            <w:pPr>
              <w:pStyle w:val="ListParagraph1"/>
              <w:snapToGrid w:val="0"/>
              <w:ind w:left="0"/>
            </w:pPr>
          </w:p>
          <w:p w:rsidR="00AA591F" w:rsidRPr="00AA591F" w:rsidRDefault="00AA591F" w:rsidP="00AA591F">
            <w:pPr>
              <w:suppressAutoHyphens w:val="0"/>
              <w:rPr>
                <w:color w:val="000000"/>
                <w:kern w:val="0"/>
                <w:lang w:eastAsia="it-IT"/>
              </w:rPr>
            </w:pPr>
            <w:r w:rsidRPr="00AA591F">
              <w:rPr>
                <w:color w:val="000000"/>
                <w:kern w:val="0"/>
                <w:lang w:eastAsia="it-IT"/>
              </w:rPr>
              <w:t xml:space="preserve">Incontro con Elisabetta </w:t>
            </w:r>
            <w:proofErr w:type="spellStart"/>
            <w:r w:rsidRPr="00AA591F">
              <w:rPr>
                <w:color w:val="000000"/>
                <w:kern w:val="0"/>
                <w:lang w:eastAsia="it-IT"/>
              </w:rPr>
              <w:t>Visalberghi</w:t>
            </w:r>
            <w:proofErr w:type="spellEnd"/>
            <w:r w:rsidRPr="00AA591F">
              <w:rPr>
                <w:color w:val="000000"/>
                <w:kern w:val="0"/>
                <w:lang w:eastAsia="it-IT"/>
              </w:rPr>
              <w:t xml:space="preserve"> sul tema </w:t>
            </w:r>
            <w:r w:rsidRPr="00AA591F">
              <w:rPr>
                <w:bCs/>
                <w:color w:val="000000"/>
                <w:kern w:val="0"/>
                <w:lang w:eastAsia="it-IT"/>
              </w:rPr>
              <w:t>:</w:t>
            </w:r>
          </w:p>
          <w:p w:rsidR="00AA591F" w:rsidRPr="00AA591F" w:rsidRDefault="00AA591F" w:rsidP="00AA591F">
            <w:pPr>
              <w:suppressAutoHyphens w:val="0"/>
              <w:rPr>
                <w:b/>
                <w:color w:val="000000"/>
                <w:kern w:val="0"/>
                <w:lang w:eastAsia="it-IT"/>
              </w:rPr>
            </w:pPr>
          </w:p>
          <w:p w:rsidR="00AA591F" w:rsidRPr="00AA591F" w:rsidRDefault="00AA591F" w:rsidP="00AA591F">
            <w:pPr>
              <w:suppressAutoHyphens w:val="0"/>
              <w:rPr>
                <w:color w:val="000000"/>
                <w:kern w:val="0"/>
                <w:lang w:eastAsia="it-IT"/>
              </w:rPr>
            </w:pPr>
            <w:r w:rsidRPr="00AA591F">
              <w:rPr>
                <w:b/>
                <w:bCs/>
                <w:i/>
                <w:iCs/>
                <w:color w:val="000000"/>
                <w:kern w:val="0"/>
                <w:lang w:eastAsia="it-IT"/>
              </w:rPr>
              <w:t>Ricerca scientifica, osservazione sul campo e divulgazione scientifica</w:t>
            </w:r>
          </w:p>
          <w:p w:rsidR="00AA591F" w:rsidRPr="00AA591F" w:rsidRDefault="00AA591F" w:rsidP="00AA591F">
            <w:pPr>
              <w:suppressAutoHyphens w:val="0"/>
              <w:rPr>
                <w:color w:val="000000"/>
                <w:kern w:val="0"/>
                <w:lang w:eastAsia="it-IT"/>
              </w:rPr>
            </w:pPr>
            <w:r w:rsidRPr="00AA591F">
              <w:rPr>
                <w:i/>
                <w:iCs/>
                <w:color w:val="000000"/>
                <w:kern w:val="0"/>
                <w:lang w:eastAsia="it-IT"/>
              </w:rPr>
              <w:t xml:space="preserve">Il progetto </w:t>
            </w:r>
            <w:proofErr w:type="spellStart"/>
            <w:r w:rsidRPr="00AA591F">
              <w:rPr>
                <w:i/>
                <w:iCs/>
                <w:color w:val="000000"/>
                <w:kern w:val="0"/>
                <w:lang w:eastAsia="it-IT"/>
              </w:rPr>
              <w:t>EthoCebus</w:t>
            </w:r>
            <w:proofErr w:type="spellEnd"/>
            <w:r w:rsidRPr="00AA591F">
              <w:rPr>
                <w:i/>
                <w:iCs/>
                <w:color w:val="000000"/>
                <w:kern w:val="0"/>
                <w:lang w:eastAsia="it-IT"/>
              </w:rPr>
              <w:t xml:space="preserve"> raccontato nel documentario "The </w:t>
            </w:r>
            <w:proofErr w:type="spellStart"/>
            <w:r w:rsidRPr="00AA591F">
              <w:rPr>
                <w:i/>
                <w:iCs/>
                <w:color w:val="000000"/>
                <w:kern w:val="0"/>
                <w:lang w:eastAsia="it-IT"/>
              </w:rPr>
              <w:t>bearded</w:t>
            </w:r>
            <w:proofErr w:type="spellEnd"/>
            <w:r w:rsidRPr="00AA591F">
              <w:rPr>
                <w:i/>
                <w:iCs/>
                <w:color w:val="000000"/>
                <w:kern w:val="0"/>
                <w:lang w:eastAsia="it-IT"/>
              </w:rPr>
              <w:t xml:space="preserve"> </w:t>
            </w:r>
            <w:proofErr w:type="spellStart"/>
            <w:r w:rsidRPr="00AA591F">
              <w:rPr>
                <w:i/>
                <w:iCs/>
                <w:color w:val="000000"/>
                <w:kern w:val="0"/>
                <w:lang w:eastAsia="it-IT"/>
              </w:rPr>
              <w:t>capuchin</w:t>
            </w:r>
            <w:proofErr w:type="spellEnd"/>
            <w:r w:rsidRPr="00AA591F">
              <w:rPr>
                <w:i/>
                <w:iCs/>
                <w:color w:val="000000"/>
                <w:kern w:val="0"/>
                <w:lang w:eastAsia="it-IT"/>
              </w:rPr>
              <w:t xml:space="preserve"> </w:t>
            </w:r>
            <w:proofErr w:type="spellStart"/>
            <w:r w:rsidRPr="00AA591F">
              <w:rPr>
                <w:i/>
                <w:iCs/>
                <w:color w:val="000000"/>
                <w:kern w:val="0"/>
                <w:lang w:eastAsia="it-IT"/>
              </w:rPr>
              <w:t>monkeys</w:t>
            </w:r>
            <w:proofErr w:type="spellEnd"/>
            <w:r w:rsidRPr="00AA591F">
              <w:rPr>
                <w:i/>
                <w:iCs/>
                <w:color w:val="000000"/>
                <w:kern w:val="0"/>
                <w:lang w:eastAsia="it-IT"/>
              </w:rPr>
              <w:t xml:space="preserve"> of Fazenda </w:t>
            </w:r>
            <w:r w:rsidRPr="00AA591F">
              <w:rPr>
                <w:rFonts w:eastAsia="Calibri"/>
                <w:i/>
                <w:iCs/>
                <w:color w:val="000000"/>
                <w:kern w:val="0"/>
                <w:lang w:eastAsia="en-US"/>
              </w:rPr>
              <w:t>Boa Vista"  e commentato dalla</w:t>
            </w:r>
            <w:r w:rsidRPr="00AA591F">
              <w:rPr>
                <w:rFonts w:eastAsia="Calibri"/>
                <w:b/>
                <w:bCs/>
                <w:i/>
                <w:iCs/>
                <w:color w:val="000000"/>
                <w:kern w:val="0"/>
                <w:lang w:eastAsia="en-US"/>
              </w:rPr>
              <w:t> </w:t>
            </w:r>
            <w:r w:rsidRPr="00AA591F">
              <w:rPr>
                <w:rFonts w:eastAsia="Calibri"/>
                <w:color w:val="000000"/>
                <w:kern w:val="0"/>
                <w:lang w:eastAsia="en-US"/>
              </w:rPr>
              <w:t> </w:t>
            </w:r>
            <w:r w:rsidRPr="00AA591F">
              <w:rPr>
                <w:rFonts w:eastAsia="Calibri"/>
                <w:i/>
                <w:iCs/>
                <w:color w:val="000000"/>
                <w:kern w:val="0"/>
                <w:lang w:eastAsia="en-US"/>
              </w:rPr>
              <w:t xml:space="preserve"> scienziata Elisabetta </w:t>
            </w:r>
            <w:proofErr w:type="spellStart"/>
            <w:r w:rsidRPr="00AA591F">
              <w:rPr>
                <w:rFonts w:eastAsia="Calibri"/>
                <w:i/>
                <w:iCs/>
                <w:color w:val="000000"/>
                <w:kern w:val="0"/>
                <w:lang w:eastAsia="en-US"/>
              </w:rPr>
              <w:t>Visalberghi</w:t>
            </w:r>
            <w:proofErr w:type="spellEnd"/>
            <w:r w:rsidRPr="00AA591F">
              <w:rPr>
                <w:rFonts w:eastAsia="Calibri"/>
                <w:i/>
                <w:iCs/>
                <w:color w:val="000000"/>
                <w:kern w:val="0"/>
                <w:lang w:eastAsia="en-US"/>
              </w:rPr>
              <w:t xml:space="preserve"> (Istituto di Scienze e Tecnologie del CNR) autrice del documentario  insieme ad Alessandro Albani </w:t>
            </w:r>
          </w:p>
          <w:p w:rsidR="00FD689C" w:rsidRPr="00AA591F" w:rsidRDefault="00FD689C" w:rsidP="00EE643F">
            <w:pPr>
              <w:pStyle w:val="ListParagraph1"/>
              <w:snapToGrid w:val="0"/>
              <w:ind w:left="0"/>
            </w:pPr>
          </w:p>
          <w:p w:rsidR="00FD689C" w:rsidRDefault="00FD689C" w:rsidP="00EE643F">
            <w:pPr>
              <w:pStyle w:val="ListParagraph1"/>
              <w:snapToGrid w:val="0"/>
              <w:ind w:left="0"/>
            </w:pPr>
          </w:p>
          <w:p w:rsidR="006E03C6" w:rsidRPr="00D3576D" w:rsidRDefault="00EE643F" w:rsidP="00FD689C">
            <w:pPr>
              <w:pStyle w:val="ListParagraph1"/>
              <w:snapToGrid w:val="0"/>
              <w:ind w:left="0"/>
            </w:pPr>
            <w:r>
              <w:t xml:space="preserve">Creazione di gruppi di studio e </w:t>
            </w:r>
            <w:r w:rsidR="00FD689C">
              <w:t>di ricerca didattica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3C6" w:rsidRPr="00D3576D" w:rsidRDefault="006E03C6" w:rsidP="00DE6511">
            <w:pPr>
              <w:snapToGrid w:val="0"/>
              <w:jc w:val="center"/>
            </w:pPr>
          </w:p>
          <w:p w:rsidR="0042706D" w:rsidRDefault="00EE643F" w:rsidP="00AD2636">
            <w:pPr>
              <w:snapToGrid w:val="0"/>
              <w:jc w:val="center"/>
            </w:pPr>
            <w:r>
              <w:t>Plenaria</w:t>
            </w:r>
          </w:p>
          <w:p w:rsidR="0042706D" w:rsidRDefault="00EE643F" w:rsidP="0042706D">
            <w:pPr>
              <w:snapToGrid w:val="0"/>
              <w:jc w:val="center"/>
            </w:pPr>
            <w:r>
              <w:t>Gruppi A</w:t>
            </w:r>
            <w:r w:rsidR="0042706D">
              <w:t xml:space="preserve"> B </w:t>
            </w:r>
            <w:r>
              <w:t>E</w:t>
            </w:r>
          </w:p>
          <w:p w:rsidR="0042706D" w:rsidRDefault="00EE643F" w:rsidP="00EE643F">
            <w:pPr>
              <w:snapToGrid w:val="0"/>
              <w:rPr>
                <w:i/>
              </w:rPr>
            </w:pPr>
            <w:r>
              <w:t xml:space="preserve">   </w:t>
            </w:r>
            <w:r w:rsidR="0042706D">
              <w:rPr>
                <w:i/>
              </w:rPr>
              <w:t xml:space="preserve">Responsabile e </w:t>
            </w:r>
            <w:r w:rsidR="0042706D" w:rsidRPr="001B0C08">
              <w:rPr>
                <w:i/>
              </w:rPr>
              <w:t>Trainers</w:t>
            </w:r>
          </w:p>
          <w:p w:rsidR="00AA591F" w:rsidRDefault="00AA591F" w:rsidP="00AA591F">
            <w:pPr>
              <w:snapToGrid w:val="0"/>
              <w:jc w:val="center"/>
            </w:pPr>
            <w:r w:rsidRPr="00AA591F">
              <w:t xml:space="preserve">Incontro aperto ad alti insegnanti </w:t>
            </w:r>
            <w:r>
              <w:t>del progetto</w:t>
            </w:r>
          </w:p>
          <w:p w:rsidR="00AA591F" w:rsidRPr="00AA591F" w:rsidRDefault="00AA591F" w:rsidP="00AA591F">
            <w:pPr>
              <w:snapToGrid w:val="0"/>
              <w:jc w:val="center"/>
            </w:pPr>
            <w:r>
              <w:t>I lincei per la scuola</w:t>
            </w:r>
          </w:p>
          <w:p w:rsidR="00AA591F" w:rsidRDefault="00AA591F" w:rsidP="00EE643F">
            <w:pPr>
              <w:snapToGrid w:val="0"/>
              <w:rPr>
                <w:i/>
              </w:rPr>
            </w:pPr>
          </w:p>
          <w:p w:rsidR="00EE643F" w:rsidRDefault="00EE643F" w:rsidP="00EE643F">
            <w:pPr>
              <w:snapToGrid w:val="0"/>
              <w:rPr>
                <w:i/>
              </w:rPr>
            </w:pPr>
          </w:p>
          <w:p w:rsidR="00EE643F" w:rsidRPr="00FD689C" w:rsidRDefault="00EE643F" w:rsidP="00FD689C">
            <w:pPr>
              <w:snapToGrid w:val="0"/>
              <w:jc w:val="center"/>
              <w:rPr>
                <w:b/>
              </w:rPr>
            </w:pPr>
            <w:r w:rsidRPr="00FD689C">
              <w:rPr>
                <w:b/>
              </w:rPr>
              <w:t xml:space="preserve">Elisabetta </w:t>
            </w:r>
            <w:proofErr w:type="spellStart"/>
            <w:r w:rsidRPr="00FD689C">
              <w:rPr>
                <w:b/>
              </w:rPr>
              <w:t>Visalberghi</w:t>
            </w:r>
            <w:proofErr w:type="spellEnd"/>
          </w:p>
          <w:p w:rsidR="00016533" w:rsidRPr="00D3576D" w:rsidRDefault="00FD689C" w:rsidP="00AA591F">
            <w:pPr>
              <w:snapToGrid w:val="0"/>
              <w:jc w:val="center"/>
            </w:pPr>
            <w:r w:rsidRPr="00FD689C">
              <w:rPr>
                <w:color w:val="000000"/>
              </w:rPr>
              <w:t xml:space="preserve">Istituto di Scienze e </w:t>
            </w:r>
            <w:r>
              <w:rPr>
                <w:color w:val="000000"/>
              </w:rPr>
              <w:t xml:space="preserve">  </w:t>
            </w:r>
            <w:r w:rsidRPr="00FD689C">
              <w:rPr>
                <w:color w:val="000000"/>
              </w:rPr>
              <w:t xml:space="preserve">Tecnologie della </w:t>
            </w:r>
            <w:r>
              <w:rPr>
                <w:color w:val="000000"/>
              </w:rPr>
              <w:t xml:space="preserve"> </w:t>
            </w:r>
            <w:r w:rsidR="00AA591F">
              <w:rPr>
                <w:color w:val="000000"/>
              </w:rPr>
              <w:t>Cognizione, CNR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3C6" w:rsidRPr="00D3576D" w:rsidRDefault="006E03C6" w:rsidP="000140F6">
            <w:pPr>
              <w:jc w:val="center"/>
            </w:pPr>
            <w:r w:rsidRPr="00D3576D">
              <w:t>Roma</w:t>
            </w:r>
          </w:p>
          <w:p w:rsidR="006E03C6" w:rsidRPr="00D3576D" w:rsidRDefault="006E03C6" w:rsidP="000140F6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  dei Lincei</w:t>
            </w:r>
          </w:p>
          <w:p w:rsidR="00EE643F" w:rsidRDefault="00FD689C" w:rsidP="00EE643F">
            <w:pPr>
              <w:jc w:val="center"/>
            </w:pPr>
            <w:r>
              <w:t>Via della Lungara</w:t>
            </w:r>
            <w:r w:rsidR="006E03C6" w:rsidRPr="00D3576D">
              <w:t xml:space="preserve"> </w:t>
            </w:r>
            <w:r w:rsidR="00AA591F">
              <w:t>230</w:t>
            </w:r>
          </w:p>
          <w:p w:rsidR="00AA591F" w:rsidRPr="00D3576D" w:rsidRDefault="00AA591F" w:rsidP="00EE643F">
            <w:pPr>
              <w:jc w:val="center"/>
            </w:pPr>
            <w:r>
              <w:t>(Auditorium)</w:t>
            </w:r>
          </w:p>
          <w:p w:rsidR="006E03C6" w:rsidRPr="00D3576D" w:rsidRDefault="006E03C6" w:rsidP="000140F6">
            <w:pPr>
              <w:snapToGrid w:val="0"/>
              <w:jc w:val="center"/>
            </w:pPr>
          </w:p>
        </w:tc>
      </w:tr>
      <w:tr w:rsidR="00943128" w:rsidRPr="002A3A75" w:rsidTr="00943128">
        <w:trPr>
          <w:trHeight w:val="197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28" w:rsidRPr="002A3A75" w:rsidRDefault="00943128" w:rsidP="00A66FDB">
            <w:pPr>
              <w:snapToGrid w:val="0"/>
              <w:jc w:val="center"/>
            </w:pPr>
            <w:r w:rsidRPr="002A3A75">
              <w:t>Mesi di febbraio  e marzo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3128" w:rsidRPr="002A3A75" w:rsidRDefault="00943128" w:rsidP="005F475A">
            <w:pPr>
              <w:pStyle w:val="ListParagraph1"/>
              <w:snapToGrid w:val="0"/>
              <w:ind w:left="0"/>
            </w:pPr>
            <w:r w:rsidRPr="002A3A75">
              <w:t>Incontri in piccoli gruppi</w:t>
            </w:r>
            <w:r w:rsidR="002D7DA1">
              <w:t xml:space="preserve"> nelle scuole</w:t>
            </w:r>
            <w:r w:rsidRPr="002A3A75">
              <w:t xml:space="preserve">, consegna dei </w:t>
            </w:r>
            <w:r w:rsidRPr="00016533">
              <w:rPr>
                <w:i/>
              </w:rPr>
              <w:t>kit</w:t>
            </w:r>
          </w:p>
          <w:p w:rsidR="00943128" w:rsidRPr="002A3A75" w:rsidRDefault="00943128" w:rsidP="004903B6">
            <w:pPr>
              <w:numPr>
                <w:ilvl w:val="0"/>
                <w:numId w:val="3"/>
              </w:numPr>
              <w:snapToGrid w:val="0"/>
            </w:pPr>
            <w:r w:rsidRPr="002A3A75">
              <w:t>Sperimentazione in classe</w:t>
            </w:r>
          </w:p>
          <w:p w:rsidR="00943128" w:rsidRPr="002A3A75" w:rsidRDefault="00943128" w:rsidP="005F475A">
            <w:pPr>
              <w:pStyle w:val="ListParagraph1"/>
              <w:numPr>
                <w:ilvl w:val="0"/>
                <w:numId w:val="3"/>
              </w:numPr>
              <w:snapToGrid w:val="0"/>
            </w:pPr>
            <w:r w:rsidRPr="002A3A75">
              <w:t>Analisi e riflessione sui moduli in sperimentazione</w:t>
            </w:r>
          </w:p>
          <w:p w:rsidR="00943128" w:rsidRPr="002A3A75" w:rsidRDefault="00943128" w:rsidP="005F475A">
            <w:pPr>
              <w:pStyle w:val="ListParagraph1"/>
              <w:numPr>
                <w:ilvl w:val="0"/>
                <w:numId w:val="3"/>
              </w:numPr>
              <w:snapToGrid w:val="0"/>
            </w:pPr>
            <w:r w:rsidRPr="002A3A75">
              <w:t>Supporto alle attività</w:t>
            </w:r>
          </w:p>
          <w:p w:rsidR="00943128" w:rsidRPr="002A3A75" w:rsidRDefault="00943128" w:rsidP="005F475A">
            <w:pPr>
              <w:pStyle w:val="ListParagraph1"/>
              <w:numPr>
                <w:ilvl w:val="0"/>
                <w:numId w:val="3"/>
              </w:numPr>
            </w:pPr>
            <w:r w:rsidRPr="002A3A75">
              <w:t>Monitoraggio in itinere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3128" w:rsidRDefault="00943128" w:rsidP="005F475A">
            <w:pPr>
              <w:snapToGrid w:val="0"/>
              <w:jc w:val="center"/>
            </w:pPr>
          </w:p>
          <w:p w:rsidR="0042706D" w:rsidRDefault="00943128" w:rsidP="005F475A">
            <w:pPr>
              <w:snapToGrid w:val="0"/>
              <w:jc w:val="center"/>
            </w:pPr>
            <w:r>
              <w:t xml:space="preserve">Sperimentatori </w:t>
            </w:r>
          </w:p>
          <w:p w:rsidR="0042706D" w:rsidRDefault="0042706D" w:rsidP="005F475A">
            <w:pPr>
              <w:snapToGrid w:val="0"/>
              <w:jc w:val="center"/>
            </w:pPr>
            <w:r>
              <w:t>(I, II e III anno)</w:t>
            </w:r>
          </w:p>
          <w:p w:rsidR="0042706D" w:rsidRDefault="0042706D" w:rsidP="005F475A">
            <w:pPr>
              <w:snapToGrid w:val="0"/>
              <w:jc w:val="center"/>
            </w:pPr>
          </w:p>
          <w:p w:rsidR="00943128" w:rsidRDefault="002D7DA1" w:rsidP="005F475A">
            <w:pPr>
              <w:snapToGrid w:val="0"/>
              <w:jc w:val="center"/>
            </w:pPr>
            <w:r>
              <w:t>Gruppo A e B</w:t>
            </w:r>
          </w:p>
          <w:p w:rsidR="0042706D" w:rsidRDefault="0042706D" w:rsidP="005F475A">
            <w:pPr>
              <w:snapToGrid w:val="0"/>
              <w:jc w:val="center"/>
            </w:pPr>
          </w:p>
          <w:p w:rsidR="00943128" w:rsidRPr="0042706D" w:rsidRDefault="00943128" w:rsidP="005F475A">
            <w:pPr>
              <w:snapToGrid w:val="0"/>
              <w:jc w:val="center"/>
              <w:rPr>
                <w:i/>
              </w:rPr>
            </w:pPr>
            <w:r w:rsidRPr="0042706D">
              <w:rPr>
                <w:i/>
              </w:rPr>
              <w:t>Trainers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28" w:rsidRPr="002628DC" w:rsidRDefault="00943128" w:rsidP="00943128">
            <w:pPr>
              <w:jc w:val="center"/>
            </w:pPr>
            <w:r w:rsidRPr="002628DC">
              <w:t xml:space="preserve">Sedi di Servizio </w:t>
            </w:r>
          </w:p>
          <w:p w:rsidR="00943128" w:rsidRDefault="00943128" w:rsidP="00943128">
            <w:pPr>
              <w:jc w:val="center"/>
            </w:pPr>
            <w:r>
              <w:t xml:space="preserve">di ciascun </w:t>
            </w:r>
            <w:r w:rsidRPr="00943128">
              <w:t xml:space="preserve">trainer </w:t>
            </w:r>
          </w:p>
          <w:p w:rsidR="00943128" w:rsidRPr="002A3A75" w:rsidRDefault="00943128" w:rsidP="00A66FDB">
            <w:pPr>
              <w:jc w:val="center"/>
            </w:pPr>
            <w:r w:rsidRPr="002A3A75">
              <w:t>sperimentatore</w:t>
            </w:r>
          </w:p>
        </w:tc>
      </w:tr>
      <w:tr w:rsidR="006E03C6" w:rsidRPr="002A3A75" w:rsidTr="00943128">
        <w:trPr>
          <w:trHeight w:val="2189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30EA" w:rsidRDefault="002D7DA1" w:rsidP="008D0197">
            <w:pPr>
              <w:snapToGrid w:val="0"/>
              <w:jc w:val="center"/>
            </w:pPr>
            <w:r>
              <w:lastRenderedPageBreak/>
              <w:t>Febbraio</w:t>
            </w:r>
          </w:p>
          <w:p w:rsidR="00016533" w:rsidRDefault="002D7DA1" w:rsidP="008D0197">
            <w:pPr>
              <w:snapToGrid w:val="0"/>
              <w:jc w:val="center"/>
            </w:pPr>
            <w:r>
              <w:t xml:space="preserve">1 incontro di </w:t>
            </w:r>
          </w:p>
          <w:p w:rsidR="002D7DA1" w:rsidRPr="002A3A75" w:rsidRDefault="002D7DA1" w:rsidP="008D0197">
            <w:pPr>
              <w:snapToGrid w:val="0"/>
              <w:jc w:val="center"/>
            </w:pPr>
            <w:r>
              <w:t xml:space="preserve">3 ore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3C6" w:rsidRDefault="006E03C6" w:rsidP="00DE6511">
            <w:pPr>
              <w:pStyle w:val="ListParagraph1"/>
              <w:snapToGrid w:val="0"/>
              <w:ind w:left="0"/>
            </w:pPr>
          </w:p>
          <w:p w:rsidR="00EE643F" w:rsidRPr="00D3576D" w:rsidRDefault="00EE643F" w:rsidP="00EE643F">
            <w:pPr>
              <w:pStyle w:val="ListParagraph1"/>
              <w:snapToGrid w:val="0"/>
              <w:ind w:left="0"/>
              <w:rPr>
                <w:i/>
              </w:rPr>
            </w:pPr>
            <w:r w:rsidRPr="00D3576D">
              <w:t xml:space="preserve">Responsabile e trainers: </w:t>
            </w:r>
            <w:r w:rsidRPr="00D3576D">
              <w:rPr>
                <w:i/>
              </w:rPr>
              <w:t>Percorsi, moduli, kit</w:t>
            </w:r>
          </w:p>
          <w:p w:rsidR="00EE643F" w:rsidRPr="002A3A75" w:rsidRDefault="00EE643F" w:rsidP="00EE643F">
            <w:pPr>
              <w:pStyle w:val="ListParagraph1"/>
              <w:snapToGrid w:val="0"/>
              <w:ind w:left="0"/>
            </w:pPr>
            <w:r w:rsidRPr="00D3576D">
              <w:t>Presentazione</w:t>
            </w:r>
            <w:r>
              <w:t>, simulazioni,  lavoro</w:t>
            </w:r>
            <w:r w:rsidRPr="00D3576D">
              <w:t xml:space="preserve"> di gruppo</w:t>
            </w:r>
            <w:r>
              <w:t xml:space="preserve"> sui  moduli sperimentati </w:t>
            </w:r>
          </w:p>
          <w:p w:rsidR="003C1DD0" w:rsidRPr="002A3A75" w:rsidRDefault="003C1DD0" w:rsidP="00A66FDB">
            <w:pPr>
              <w:pStyle w:val="ListParagraph1"/>
              <w:snapToGrid w:val="0"/>
              <w:ind w:left="0"/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3C6" w:rsidRDefault="006E03C6" w:rsidP="00DE6511">
            <w:pPr>
              <w:snapToGrid w:val="0"/>
              <w:jc w:val="center"/>
            </w:pPr>
          </w:p>
          <w:p w:rsidR="0042706D" w:rsidRDefault="002D7DA1" w:rsidP="00DE6511">
            <w:pPr>
              <w:snapToGrid w:val="0"/>
              <w:jc w:val="center"/>
            </w:pPr>
            <w:r>
              <w:t>S</w:t>
            </w:r>
            <w:r w:rsidR="006E03C6">
              <w:t>perimentatori</w:t>
            </w:r>
          </w:p>
          <w:p w:rsidR="0042706D" w:rsidRDefault="0042706D" w:rsidP="00DE6511">
            <w:pPr>
              <w:snapToGrid w:val="0"/>
              <w:jc w:val="center"/>
            </w:pPr>
            <w:r>
              <w:t>(I e II anno)</w:t>
            </w:r>
          </w:p>
          <w:p w:rsidR="002D7DA1" w:rsidRDefault="006E03C6" w:rsidP="00DE6511">
            <w:pPr>
              <w:snapToGrid w:val="0"/>
              <w:jc w:val="center"/>
            </w:pPr>
            <w:r>
              <w:t xml:space="preserve"> </w:t>
            </w:r>
            <w:r w:rsidR="002D7DA1">
              <w:t>Gruppo B</w:t>
            </w:r>
          </w:p>
          <w:p w:rsidR="00A052D1" w:rsidRDefault="00A052D1" w:rsidP="00DE6511">
            <w:pPr>
              <w:snapToGrid w:val="0"/>
              <w:jc w:val="center"/>
            </w:pPr>
          </w:p>
          <w:p w:rsidR="002D7DA1" w:rsidRDefault="00A052D1" w:rsidP="00DE6511">
            <w:pPr>
              <w:snapToGrid w:val="0"/>
              <w:jc w:val="center"/>
            </w:pPr>
            <w:r>
              <w:t xml:space="preserve">Aperto anche agli Sperimentatori A e </w:t>
            </w:r>
            <w:proofErr w:type="spellStart"/>
            <w:r>
              <w:t>E</w:t>
            </w:r>
            <w:proofErr w:type="spellEnd"/>
          </w:p>
          <w:p w:rsidR="0042706D" w:rsidRDefault="0042706D" w:rsidP="00DE6511">
            <w:pPr>
              <w:snapToGrid w:val="0"/>
              <w:jc w:val="center"/>
            </w:pPr>
          </w:p>
          <w:p w:rsidR="00016533" w:rsidRPr="00016533" w:rsidRDefault="00016533" w:rsidP="0001653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Responsabile, </w:t>
            </w:r>
            <w:r w:rsidR="0042706D" w:rsidRPr="001B0C08">
              <w:rPr>
                <w:i/>
              </w:rPr>
              <w:t>Trainers</w:t>
            </w:r>
            <w:r>
              <w:rPr>
                <w:i/>
              </w:rPr>
              <w:t xml:space="preserve"> e Esperti esterni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3C6" w:rsidRDefault="006E03C6" w:rsidP="00771179">
            <w:pPr>
              <w:snapToGrid w:val="0"/>
              <w:jc w:val="center"/>
            </w:pPr>
            <w:r w:rsidRPr="002A3A75">
              <w:t xml:space="preserve">Roma </w:t>
            </w:r>
            <w:r w:rsidRPr="00461C97">
              <w:rPr>
                <w:b/>
                <w:bCs/>
                <w:i/>
                <w:iCs/>
              </w:rPr>
              <w:t>Accademia Nazionale  dei Lincei</w:t>
            </w:r>
          </w:p>
          <w:p w:rsidR="007C4293" w:rsidRPr="00D3576D" w:rsidRDefault="007C4293" w:rsidP="007C4293">
            <w:pPr>
              <w:jc w:val="center"/>
            </w:pPr>
            <w:r w:rsidRPr="00D3576D">
              <w:t>Via della Lungara, 10</w:t>
            </w:r>
          </w:p>
          <w:p w:rsidR="006E03C6" w:rsidRPr="002A3A75" w:rsidRDefault="007C4293" w:rsidP="007C4293">
            <w:pPr>
              <w:snapToGrid w:val="0"/>
              <w:jc w:val="center"/>
            </w:pPr>
            <w:r>
              <w:t>II</w:t>
            </w:r>
            <w:r w:rsidRPr="00D3576D">
              <w:t xml:space="preserve"> piano</w:t>
            </w:r>
          </w:p>
        </w:tc>
      </w:tr>
      <w:tr w:rsidR="005A168C" w:rsidRPr="002A3A75" w:rsidTr="00943128">
        <w:trPr>
          <w:trHeight w:val="2189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168C" w:rsidRPr="00016533" w:rsidRDefault="00AA591F" w:rsidP="008D0197">
            <w:pPr>
              <w:snapToGrid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25-26-27</w:t>
            </w:r>
            <w:r w:rsidR="005A168C" w:rsidRPr="00016533">
              <w:rPr>
                <w:b/>
                <w:color w:val="0070C0"/>
              </w:rPr>
              <w:t xml:space="preserve"> febbraio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168C" w:rsidRPr="00016533" w:rsidRDefault="005A168C" w:rsidP="00DE6511">
            <w:pPr>
              <w:pStyle w:val="ListParagraph1"/>
              <w:snapToGrid w:val="0"/>
              <w:ind w:left="0"/>
              <w:rPr>
                <w:b/>
                <w:color w:val="0070C0"/>
              </w:rPr>
            </w:pPr>
          </w:p>
          <w:p w:rsidR="005A168C" w:rsidRPr="00016533" w:rsidRDefault="005A168C" w:rsidP="00DE6511">
            <w:pPr>
              <w:pStyle w:val="ListParagraph1"/>
              <w:snapToGrid w:val="0"/>
              <w:ind w:left="0"/>
              <w:rPr>
                <w:b/>
                <w:color w:val="0070C0"/>
              </w:rPr>
            </w:pPr>
            <w:r w:rsidRPr="00016533">
              <w:rPr>
                <w:b/>
                <w:color w:val="0070C0"/>
              </w:rPr>
              <w:t xml:space="preserve">Incontri AMGEN  su moduli IBSE di Biologia e Chimica </w:t>
            </w:r>
          </w:p>
          <w:p w:rsidR="005A168C" w:rsidRPr="00016533" w:rsidRDefault="005A168C" w:rsidP="00DE6511">
            <w:pPr>
              <w:pStyle w:val="ListParagraph1"/>
              <w:snapToGrid w:val="0"/>
              <w:ind w:left="0"/>
              <w:rPr>
                <w:b/>
                <w:color w:val="0070C0"/>
              </w:rPr>
            </w:pPr>
            <w:r w:rsidRPr="00016533">
              <w:rPr>
                <w:b/>
                <w:color w:val="0070C0"/>
              </w:rPr>
              <w:t>Per Scuola secondaria II grado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591F" w:rsidRDefault="00AA591F" w:rsidP="00DE6511">
            <w:pPr>
              <w:snapToGrid w:val="0"/>
              <w:jc w:val="center"/>
              <w:rPr>
                <w:rFonts w:cs="Arial"/>
                <w:b/>
                <w:color w:val="0070C0"/>
                <w:lang w:eastAsia="it-IT"/>
              </w:rPr>
            </w:pPr>
          </w:p>
          <w:p w:rsidR="00AA591F" w:rsidRDefault="00AA591F" w:rsidP="00DE6511">
            <w:pPr>
              <w:snapToGrid w:val="0"/>
              <w:jc w:val="center"/>
              <w:rPr>
                <w:rFonts w:cs="Arial"/>
                <w:b/>
                <w:color w:val="0070C0"/>
                <w:lang w:eastAsia="it-IT"/>
              </w:rPr>
            </w:pPr>
          </w:p>
          <w:p w:rsidR="005A168C" w:rsidRPr="00016533" w:rsidRDefault="005A168C" w:rsidP="00DE6511">
            <w:pPr>
              <w:snapToGrid w:val="0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016533">
              <w:rPr>
                <w:rFonts w:cs="Arial"/>
                <w:b/>
                <w:color w:val="0070C0"/>
                <w:lang w:eastAsia="it-IT"/>
              </w:rPr>
              <w:t>Sperimentatori iscritti AMGEN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8C" w:rsidRPr="00016533" w:rsidRDefault="005A168C" w:rsidP="005A168C">
            <w:pPr>
              <w:snapToGrid w:val="0"/>
              <w:jc w:val="center"/>
              <w:rPr>
                <w:b/>
                <w:color w:val="0070C0"/>
              </w:rPr>
            </w:pPr>
            <w:r w:rsidRPr="00016533">
              <w:rPr>
                <w:b/>
                <w:color w:val="0070C0"/>
              </w:rPr>
              <w:t xml:space="preserve">Roma </w:t>
            </w:r>
            <w:r w:rsidRPr="00016533">
              <w:rPr>
                <w:b/>
                <w:bCs/>
                <w:i/>
                <w:iCs/>
                <w:color w:val="0070C0"/>
              </w:rPr>
              <w:t>Accademia Nazionale  dei Lincei</w:t>
            </w:r>
          </w:p>
          <w:p w:rsidR="005A168C" w:rsidRPr="00016533" w:rsidRDefault="005A168C" w:rsidP="005A168C">
            <w:pPr>
              <w:jc w:val="center"/>
              <w:rPr>
                <w:b/>
                <w:color w:val="0070C0"/>
              </w:rPr>
            </w:pPr>
            <w:r w:rsidRPr="00016533">
              <w:rPr>
                <w:b/>
                <w:color w:val="0070C0"/>
              </w:rPr>
              <w:t>Via della Lungara, 10</w:t>
            </w:r>
          </w:p>
          <w:p w:rsidR="005A168C" w:rsidRPr="00016533" w:rsidRDefault="005A168C" w:rsidP="005A168C">
            <w:pPr>
              <w:snapToGrid w:val="0"/>
              <w:jc w:val="center"/>
              <w:rPr>
                <w:b/>
                <w:color w:val="0070C0"/>
              </w:rPr>
            </w:pPr>
            <w:r w:rsidRPr="00016533">
              <w:rPr>
                <w:b/>
                <w:color w:val="0070C0"/>
              </w:rPr>
              <w:t>II piano</w:t>
            </w:r>
          </w:p>
        </w:tc>
      </w:tr>
      <w:tr w:rsidR="007C4293" w:rsidRPr="002A3A75" w:rsidTr="00943128">
        <w:trPr>
          <w:trHeight w:val="2189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D0197" w:rsidRDefault="00B04001">
            <w:pPr>
              <w:snapToGrid w:val="0"/>
              <w:jc w:val="center"/>
            </w:pPr>
            <w:r>
              <w:t xml:space="preserve">Marzo </w:t>
            </w:r>
          </w:p>
          <w:p w:rsidR="00016533" w:rsidRDefault="00B04001">
            <w:pPr>
              <w:snapToGrid w:val="0"/>
              <w:jc w:val="center"/>
            </w:pPr>
            <w:r>
              <w:t xml:space="preserve">1 incontro di </w:t>
            </w:r>
          </w:p>
          <w:p w:rsidR="00B04001" w:rsidRDefault="00B04001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4001" w:rsidRDefault="00B04001" w:rsidP="00B04001">
            <w:pPr>
              <w:pStyle w:val="ListParagraph1"/>
              <w:snapToGrid w:val="0"/>
            </w:pPr>
          </w:p>
          <w:p w:rsidR="00B04001" w:rsidRDefault="00B04001" w:rsidP="00016533">
            <w:pPr>
              <w:pStyle w:val="ListParagraph1"/>
              <w:snapToGrid w:val="0"/>
              <w:ind w:left="0"/>
            </w:pPr>
            <w:r>
              <w:t>La documentazione: il report degli sperimentatori e i prodotti degli  alunni,</w:t>
            </w:r>
            <w:r w:rsidR="00016533">
              <w:t xml:space="preserve"> </w:t>
            </w:r>
            <w:r w:rsidRPr="00016533">
              <w:rPr>
                <w:i/>
              </w:rPr>
              <w:t>il</w:t>
            </w:r>
            <w:r>
              <w:t xml:space="preserve"> </w:t>
            </w:r>
            <w:r w:rsidRPr="00016533">
              <w:rPr>
                <w:i/>
              </w:rPr>
              <w:t>quaderno</w:t>
            </w:r>
            <w:r>
              <w:t xml:space="preserve"> 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3128" w:rsidRDefault="00943128" w:rsidP="00943128">
            <w:pPr>
              <w:snapToGrid w:val="0"/>
              <w:jc w:val="center"/>
            </w:pPr>
          </w:p>
          <w:p w:rsidR="00B04001" w:rsidRDefault="00B04001" w:rsidP="00B04001">
            <w:pPr>
              <w:snapToGrid w:val="0"/>
              <w:jc w:val="center"/>
            </w:pPr>
            <w:r>
              <w:t>Plenaria</w:t>
            </w:r>
          </w:p>
          <w:p w:rsidR="00B04001" w:rsidRDefault="00B04001" w:rsidP="00B04001">
            <w:pPr>
              <w:snapToGrid w:val="0"/>
              <w:jc w:val="center"/>
            </w:pPr>
          </w:p>
          <w:p w:rsidR="00B04001" w:rsidRDefault="0042706D" w:rsidP="00B04001">
            <w:pPr>
              <w:snapToGrid w:val="0"/>
              <w:jc w:val="center"/>
            </w:pPr>
            <w:r>
              <w:t>Gruppi A, B,</w:t>
            </w:r>
            <w:r w:rsidR="00B04001">
              <w:t xml:space="preserve"> E</w:t>
            </w:r>
          </w:p>
          <w:p w:rsidR="00B04001" w:rsidRPr="002A3A75" w:rsidRDefault="00B04001" w:rsidP="00B04001">
            <w:pPr>
              <w:snapToGrid w:val="0"/>
              <w:jc w:val="center"/>
            </w:pPr>
          </w:p>
          <w:p w:rsidR="007C4293" w:rsidRDefault="00B04001" w:rsidP="00A66FDB">
            <w:pPr>
              <w:snapToGrid w:val="0"/>
              <w:jc w:val="center"/>
            </w:pPr>
            <w:r>
              <w:rPr>
                <w:i/>
              </w:rPr>
              <w:t xml:space="preserve">Responsabile e </w:t>
            </w:r>
            <w:r w:rsidRPr="002628DC">
              <w:rPr>
                <w:i/>
              </w:rPr>
              <w:t>Trainers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001" w:rsidRPr="00D3576D" w:rsidRDefault="00B04001" w:rsidP="00B04001">
            <w:pPr>
              <w:jc w:val="center"/>
            </w:pPr>
            <w:r w:rsidRPr="00D3576D">
              <w:t>Roma</w:t>
            </w:r>
          </w:p>
          <w:p w:rsidR="00B04001" w:rsidRPr="00D3576D" w:rsidRDefault="00B04001" w:rsidP="00B04001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  dei Lincei</w:t>
            </w:r>
          </w:p>
          <w:p w:rsidR="00B04001" w:rsidRPr="00D3576D" w:rsidRDefault="00B04001" w:rsidP="00B04001">
            <w:pPr>
              <w:jc w:val="center"/>
            </w:pPr>
            <w:r w:rsidRPr="00D3576D">
              <w:t>Via della Lungara, 10</w:t>
            </w:r>
          </w:p>
          <w:p w:rsidR="00943128" w:rsidRPr="002A3A75" w:rsidRDefault="00B04001" w:rsidP="00B04001">
            <w:pPr>
              <w:jc w:val="center"/>
            </w:pPr>
            <w:r w:rsidRPr="00D3576D">
              <w:t>III piano</w:t>
            </w:r>
          </w:p>
        </w:tc>
      </w:tr>
      <w:tr w:rsidR="006E03C6" w:rsidRPr="002A3A75" w:rsidTr="00943128"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0197" w:rsidRDefault="00B04001">
            <w:pPr>
              <w:snapToGrid w:val="0"/>
              <w:jc w:val="center"/>
            </w:pPr>
            <w:r>
              <w:t>Aprile</w:t>
            </w:r>
          </w:p>
          <w:p w:rsidR="00016533" w:rsidRDefault="00B04001" w:rsidP="00A66FDB">
            <w:pPr>
              <w:snapToGrid w:val="0"/>
              <w:jc w:val="center"/>
            </w:pPr>
            <w:r>
              <w:t xml:space="preserve">1 incontro di </w:t>
            </w:r>
          </w:p>
          <w:p w:rsidR="00B04001" w:rsidRPr="002A3A75" w:rsidRDefault="00B04001" w:rsidP="00A66FDB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 w:rsidP="00A66FDB">
            <w:pPr>
              <w:pStyle w:val="ListParagraph1"/>
              <w:snapToGrid w:val="0"/>
              <w:ind w:left="129"/>
            </w:pPr>
          </w:p>
          <w:p w:rsidR="006E03C6" w:rsidRDefault="006E03C6" w:rsidP="00A66FDB">
            <w:pPr>
              <w:pStyle w:val="ListParagraph1"/>
              <w:snapToGrid w:val="0"/>
              <w:ind w:left="129"/>
            </w:pPr>
            <w:r>
              <w:t>Verifica del percorso  in lavori di gruppo</w:t>
            </w:r>
          </w:p>
          <w:p w:rsidR="006E03C6" w:rsidRPr="002A3A75" w:rsidRDefault="006E03C6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Confronto sulle attività svolte</w:t>
            </w:r>
          </w:p>
          <w:p w:rsidR="006E03C6" w:rsidRPr="002A3A75" w:rsidRDefault="006E03C6" w:rsidP="00A66FDB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Prima analisi della documentazione prodotta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>
            <w:pPr>
              <w:snapToGrid w:val="0"/>
              <w:jc w:val="center"/>
            </w:pPr>
          </w:p>
          <w:p w:rsidR="0042706D" w:rsidRDefault="0042706D">
            <w:pPr>
              <w:snapToGrid w:val="0"/>
              <w:jc w:val="center"/>
            </w:pPr>
            <w:r>
              <w:t>Sperimentatori</w:t>
            </w:r>
          </w:p>
          <w:p w:rsidR="0042706D" w:rsidRDefault="0042706D">
            <w:pPr>
              <w:snapToGrid w:val="0"/>
              <w:jc w:val="center"/>
            </w:pPr>
            <w:r>
              <w:t>(I e II anno)</w:t>
            </w:r>
          </w:p>
          <w:p w:rsidR="0042706D" w:rsidRDefault="0042706D">
            <w:pPr>
              <w:snapToGrid w:val="0"/>
              <w:jc w:val="center"/>
            </w:pPr>
          </w:p>
          <w:p w:rsidR="00B04001" w:rsidRDefault="00B04001">
            <w:pPr>
              <w:snapToGrid w:val="0"/>
              <w:jc w:val="center"/>
            </w:pPr>
            <w:r>
              <w:t>Gruppo B</w:t>
            </w:r>
          </w:p>
          <w:p w:rsidR="00B04001" w:rsidRDefault="00B04001">
            <w:pPr>
              <w:snapToGrid w:val="0"/>
              <w:jc w:val="center"/>
            </w:pPr>
          </w:p>
          <w:p w:rsidR="006E03C6" w:rsidRPr="002A3A75" w:rsidRDefault="0042706D" w:rsidP="00A66FDB">
            <w:pPr>
              <w:snapToGrid w:val="0"/>
              <w:jc w:val="center"/>
            </w:pPr>
            <w:r>
              <w:rPr>
                <w:i/>
              </w:rPr>
              <w:t xml:space="preserve">Responsabile e </w:t>
            </w:r>
            <w:r w:rsidRPr="001B0C08">
              <w:rPr>
                <w:i/>
              </w:rPr>
              <w:t>Trainers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28" w:rsidRPr="00D3576D" w:rsidRDefault="00943128" w:rsidP="00943128">
            <w:pPr>
              <w:jc w:val="center"/>
            </w:pPr>
            <w:r w:rsidRPr="00D3576D">
              <w:t>Roma</w:t>
            </w:r>
          </w:p>
          <w:p w:rsidR="00943128" w:rsidRPr="00D3576D" w:rsidRDefault="00943128" w:rsidP="00943128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  dei Lincei</w:t>
            </w:r>
          </w:p>
          <w:p w:rsidR="00943128" w:rsidRPr="00D3576D" w:rsidRDefault="00943128" w:rsidP="00943128">
            <w:pPr>
              <w:jc w:val="center"/>
            </w:pPr>
            <w:r w:rsidRPr="00D3576D">
              <w:t>Via della Lungara, 10</w:t>
            </w:r>
          </w:p>
          <w:p w:rsidR="006E03C6" w:rsidRPr="002A3A75" w:rsidRDefault="00943128" w:rsidP="00943128">
            <w:pPr>
              <w:snapToGrid w:val="0"/>
              <w:jc w:val="center"/>
            </w:pPr>
            <w:r w:rsidRPr="00D3576D">
              <w:t>III piano</w:t>
            </w:r>
          </w:p>
        </w:tc>
      </w:tr>
      <w:tr w:rsidR="005C0143" w:rsidRPr="002A3A75" w:rsidTr="00943128"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143" w:rsidRDefault="005C0143">
            <w:pPr>
              <w:snapToGrid w:val="0"/>
              <w:jc w:val="center"/>
            </w:pPr>
          </w:p>
          <w:p w:rsidR="005C0143" w:rsidRDefault="005C0143">
            <w:pPr>
              <w:snapToGrid w:val="0"/>
              <w:jc w:val="center"/>
            </w:pPr>
          </w:p>
          <w:p w:rsidR="005C0143" w:rsidRDefault="00B04001">
            <w:pPr>
              <w:snapToGrid w:val="0"/>
              <w:jc w:val="center"/>
            </w:pPr>
            <w:r>
              <w:t>Maggio</w:t>
            </w:r>
          </w:p>
          <w:p w:rsidR="00A66FDB" w:rsidRDefault="00A66FDB">
            <w:pPr>
              <w:snapToGrid w:val="0"/>
              <w:jc w:val="center"/>
            </w:pPr>
          </w:p>
          <w:p w:rsidR="00B04001" w:rsidRDefault="00B04001">
            <w:pPr>
              <w:snapToGrid w:val="0"/>
              <w:jc w:val="center"/>
            </w:pPr>
            <w:r>
              <w:t xml:space="preserve">1 incontro di </w:t>
            </w:r>
          </w:p>
          <w:p w:rsidR="005C0143" w:rsidRDefault="00B04001" w:rsidP="00A66FDB">
            <w:pPr>
              <w:snapToGrid w:val="0"/>
              <w:jc w:val="center"/>
            </w:pPr>
            <w:r>
              <w:t>3 ore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</w:tcPr>
          <w:p w:rsidR="005C0143" w:rsidRPr="002A3A75" w:rsidRDefault="005C0143" w:rsidP="005C0143">
            <w:pPr>
              <w:pStyle w:val="ListParagraph1"/>
              <w:numPr>
                <w:ilvl w:val="0"/>
                <w:numId w:val="14"/>
              </w:numPr>
              <w:snapToGrid w:val="0"/>
            </w:pPr>
            <w:r>
              <w:t>Verifica del percorso svolto e  c</w:t>
            </w:r>
            <w:r w:rsidRPr="002A3A75">
              <w:t xml:space="preserve">onfronto </w:t>
            </w:r>
            <w:r>
              <w:t>sulle attività  e sui moduli sperimentati</w:t>
            </w:r>
          </w:p>
          <w:p w:rsidR="005C0143" w:rsidRDefault="005C0143" w:rsidP="005C0143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>A</w:t>
            </w:r>
            <w:r w:rsidRPr="002A3A75">
              <w:t>nalisi della documentazione prodotta</w:t>
            </w:r>
            <w:r w:rsidR="00016533">
              <w:t xml:space="preserve"> e organizzazione dell’Evento</w:t>
            </w:r>
            <w:r>
              <w:t xml:space="preserve"> di fine anno</w:t>
            </w:r>
          </w:p>
          <w:p w:rsidR="005C0143" w:rsidRDefault="005C0143" w:rsidP="00A66FDB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>Valutazione degli alunni e valutazione di sistema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</w:tcPr>
          <w:p w:rsidR="005C0143" w:rsidRDefault="005C0143" w:rsidP="005C0143">
            <w:pPr>
              <w:snapToGrid w:val="0"/>
              <w:jc w:val="center"/>
            </w:pPr>
          </w:p>
          <w:p w:rsidR="005C0143" w:rsidRDefault="0042706D" w:rsidP="005C0143">
            <w:pPr>
              <w:snapToGrid w:val="0"/>
              <w:jc w:val="center"/>
            </w:pPr>
            <w:r>
              <w:t>Plenaria</w:t>
            </w:r>
          </w:p>
          <w:p w:rsidR="0042706D" w:rsidRDefault="0042706D" w:rsidP="005C0143">
            <w:pPr>
              <w:snapToGrid w:val="0"/>
              <w:jc w:val="center"/>
            </w:pPr>
          </w:p>
          <w:p w:rsidR="005C0143" w:rsidRDefault="00B04001" w:rsidP="005C0143">
            <w:pPr>
              <w:snapToGrid w:val="0"/>
              <w:jc w:val="center"/>
            </w:pPr>
            <w:r>
              <w:t>Gruppi A</w:t>
            </w:r>
            <w:r w:rsidR="0042706D">
              <w:t>,</w:t>
            </w:r>
            <w:r>
              <w:t xml:space="preserve"> B</w:t>
            </w:r>
            <w:r w:rsidR="0042706D">
              <w:t>,</w:t>
            </w:r>
            <w:r>
              <w:t xml:space="preserve"> E </w:t>
            </w:r>
          </w:p>
          <w:p w:rsidR="0042706D" w:rsidRDefault="0042706D" w:rsidP="005C0143">
            <w:pPr>
              <w:snapToGrid w:val="0"/>
              <w:jc w:val="center"/>
            </w:pPr>
          </w:p>
          <w:p w:rsidR="0042706D" w:rsidRDefault="0042706D" w:rsidP="005C0143">
            <w:pPr>
              <w:snapToGrid w:val="0"/>
              <w:jc w:val="center"/>
            </w:pPr>
          </w:p>
          <w:p w:rsidR="0042706D" w:rsidRDefault="0042706D" w:rsidP="005C0143">
            <w:pPr>
              <w:snapToGrid w:val="0"/>
              <w:jc w:val="center"/>
              <w:rPr>
                <w:i/>
              </w:rPr>
            </w:pPr>
          </w:p>
          <w:p w:rsidR="005C0143" w:rsidRDefault="0042706D" w:rsidP="00A66FDB">
            <w:pPr>
              <w:snapToGrid w:val="0"/>
              <w:jc w:val="center"/>
            </w:pPr>
            <w:r>
              <w:rPr>
                <w:i/>
              </w:rPr>
              <w:t xml:space="preserve">Responsabile e </w:t>
            </w:r>
            <w:r w:rsidRPr="001B0C08">
              <w:rPr>
                <w:i/>
              </w:rPr>
              <w:t>Trainers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3" w:rsidRPr="00D3576D" w:rsidRDefault="005C0143" w:rsidP="00A66FDB">
            <w:pPr>
              <w:jc w:val="center"/>
            </w:pPr>
            <w:r w:rsidRPr="00D3576D">
              <w:t>Roma</w:t>
            </w:r>
          </w:p>
          <w:p w:rsidR="005C0143" w:rsidRPr="00D3576D" w:rsidRDefault="005C0143" w:rsidP="005C0143">
            <w:pPr>
              <w:jc w:val="center"/>
              <w:rPr>
                <w:b/>
                <w:bCs/>
                <w:i/>
                <w:iCs/>
              </w:rPr>
            </w:pPr>
            <w:r w:rsidRPr="00D3576D">
              <w:rPr>
                <w:b/>
                <w:bCs/>
                <w:i/>
                <w:iCs/>
              </w:rPr>
              <w:t>Accademia Nazionale  dei Lincei</w:t>
            </w:r>
          </w:p>
          <w:p w:rsidR="005C0143" w:rsidRPr="00D3576D" w:rsidRDefault="005C0143" w:rsidP="005C0143">
            <w:pPr>
              <w:jc w:val="center"/>
            </w:pPr>
            <w:r w:rsidRPr="00D3576D">
              <w:t>Via della Lungara, 10</w:t>
            </w:r>
          </w:p>
          <w:p w:rsidR="005C0143" w:rsidRPr="002A3A75" w:rsidRDefault="005C0143" w:rsidP="005C0143">
            <w:pPr>
              <w:snapToGrid w:val="0"/>
              <w:jc w:val="center"/>
            </w:pPr>
            <w:r w:rsidRPr="00D3576D">
              <w:t>III piano</w:t>
            </w:r>
          </w:p>
        </w:tc>
      </w:tr>
      <w:tr w:rsidR="006E03C6" w:rsidRPr="002A3A75" w:rsidTr="00943128"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3C6" w:rsidRPr="002A3A75" w:rsidRDefault="00B04001">
            <w:pPr>
              <w:snapToGrid w:val="0"/>
              <w:jc w:val="center"/>
            </w:pPr>
            <w:r>
              <w:t xml:space="preserve">Giugno 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 w:rsidP="00C91216">
            <w:pPr>
              <w:pStyle w:val="ListParagraph1"/>
              <w:snapToGrid w:val="0"/>
              <w:ind w:left="360"/>
            </w:pPr>
          </w:p>
          <w:p w:rsidR="006E03C6" w:rsidRPr="002A3A75" w:rsidRDefault="006E03C6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Documentazione</w:t>
            </w:r>
          </w:p>
          <w:p w:rsidR="006E03C6" w:rsidRDefault="006E03C6">
            <w:pPr>
              <w:pStyle w:val="ListParagraph1"/>
              <w:numPr>
                <w:ilvl w:val="0"/>
                <w:numId w:val="4"/>
              </w:numPr>
              <w:snapToGrid w:val="0"/>
            </w:pPr>
            <w:r w:rsidRPr="002A3A75">
              <w:t>Esternalizzazione del lavoro</w:t>
            </w:r>
          </w:p>
          <w:p w:rsidR="006E03C6" w:rsidRPr="002A3A75" w:rsidRDefault="006E03C6">
            <w:pPr>
              <w:pStyle w:val="ListParagraph1"/>
              <w:numPr>
                <w:ilvl w:val="0"/>
                <w:numId w:val="4"/>
              </w:numPr>
              <w:snapToGrid w:val="0"/>
            </w:pPr>
            <w:r>
              <w:t>Evento di fine anno del Centro Pilota di Roma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</w:tcPr>
          <w:p w:rsidR="006E03C6" w:rsidRDefault="006E03C6">
            <w:pPr>
              <w:snapToGrid w:val="0"/>
              <w:jc w:val="center"/>
            </w:pPr>
          </w:p>
          <w:p w:rsidR="0042706D" w:rsidRDefault="0042706D" w:rsidP="00C91216">
            <w:pPr>
              <w:snapToGrid w:val="0"/>
              <w:jc w:val="center"/>
            </w:pPr>
            <w:r>
              <w:t>Plenaria</w:t>
            </w:r>
          </w:p>
          <w:p w:rsidR="0042706D" w:rsidRDefault="0042706D" w:rsidP="00C91216">
            <w:pPr>
              <w:snapToGrid w:val="0"/>
              <w:jc w:val="center"/>
            </w:pPr>
          </w:p>
          <w:p w:rsidR="006E03C6" w:rsidRDefault="00B04001" w:rsidP="00C91216">
            <w:pPr>
              <w:snapToGrid w:val="0"/>
              <w:jc w:val="center"/>
            </w:pPr>
            <w:r>
              <w:t>Gruppi A</w:t>
            </w:r>
            <w:r w:rsidR="0042706D">
              <w:t>,</w:t>
            </w:r>
            <w:r>
              <w:t xml:space="preserve"> B</w:t>
            </w:r>
            <w:r w:rsidR="0042706D">
              <w:t>,</w:t>
            </w:r>
            <w:r>
              <w:t xml:space="preserve"> E </w:t>
            </w:r>
          </w:p>
          <w:p w:rsidR="0042706D" w:rsidRDefault="0042706D" w:rsidP="0042706D">
            <w:pPr>
              <w:snapToGrid w:val="0"/>
              <w:jc w:val="center"/>
              <w:rPr>
                <w:i/>
              </w:rPr>
            </w:pPr>
          </w:p>
          <w:p w:rsidR="0042706D" w:rsidRDefault="0042706D" w:rsidP="0042706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Responsabile e </w:t>
            </w:r>
            <w:r w:rsidRPr="001B0C08">
              <w:rPr>
                <w:i/>
              </w:rPr>
              <w:t>Trainers</w:t>
            </w:r>
          </w:p>
          <w:p w:rsidR="006E03C6" w:rsidRDefault="006E03C6" w:rsidP="00C91216">
            <w:pPr>
              <w:snapToGrid w:val="0"/>
              <w:jc w:val="center"/>
            </w:pPr>
          </w:p>
          <w:p w:rsidR="006E03C6" w:rsidRPr="00A66FDB" w:rsidRDefault="00BD1C84" w:rsidP="00A66FDB">
            <w:pPr>
              <w:snapToGrid w:val="0"/>
              <w:jc w:val="center"/>
              <w:rPr>
                <w:i/>
              </w:rPr>
            </w:pPr>
            <w:r w:rsidRPr="00A66FDB">
              <w:rPr>
                <w:i/>
              </w:rPr>
              <w:t xml:space="preserve">Dirigenti, </w:t>
            </w:r>
            <w:r w:rsidR="006E03C6" w:rsidRPr="00A66FDB">
              <w:rPr>
                <w:i/>
              </w:rPr>
              <w:t>Docenti, allievi, genitori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28" w:rsidRDefault="006E03C6" w:rsidP="00943128">
            <w:pPr>
              <w:snapToGrid w:val="0"/>
              <w:jc w:val="center"/>
            </w:pPr>
            <w:r w:rsidRPr="002A3A75">
              <w:t xml:space="preserve">Roma </w:t>
            </w:r>
          </w:p>
          <w:p w:rsidR="00943128" w:rsidRPr="00461C97" w:rsidRDefault="00943128" w:rsidP="00943128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>Liceo</w:t>
            </w:r>
          </w:p>
          <w:p w:rsidR="00943128" w:rsidRPr="00461C97" w:rsidRDefault="00943128" w:rsidP="00943128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61C97">
              <w:rPr>
                <w:b/>
                <w:bCs/>
                <w:i/>
                <w:iCs/>
              </w:rPr>
              <w:t xml:space="preserve"> T. Mamiani</w:t>
            </w:r>
          </w:p>
          <w:p w:rsidR="00943128" w:rsidRDefault="00943128" w:rsidP="00943128">
            <w:pPr>
              <w:snapToGrid w:val="0"/>
              <w:jc w:val="center"/>
            </w:pPr>
            <w:r>
              <w:t xml:space="preserve">Capofila Rete scuole SID </w:t>
            </w:r>
          </w:p>
          <w:p w:rsidR="006E03C6" w:rsidRPr="002A3A75" w:rsidRDefault="00943128" w:rsidP="00A66FDB">
            <w:pPr>
              <w:snapToGrid w:val="0"/>
              <w:jc w:val="center"/>
            </w:pPr>
            <w:r>
              <w:t>Viale delle Milizie, 30</w:t>
            </w:r>
          </w:p>
        </w:tc>
      </w:tr>
    </w:tbl>
    <w:p w:rsidR="006E03C6" w:rsidRDefault="006E03C6"/>
    <w:p w:rsidR="00016533" w:rsidRDefault="00016533"/>
    <w:p w:rsidR="00016533" w:rsidRDefault="00016533" w:rsidP="00DE63ED">
      <w:pPr>
        <w:pStyle w:val="Paragrafoelenco"/>
        <w:numPr>
          <w:ilvl w:val="0"/>
          <w:numId w:val="14"/>
        </w:numPr>
      </w:pPr>
      <w:r>
        <w:t xml:space="preserve">Gruppo B (neoiscritti e sperimentatori </w:t>
      </w:r>
      <w:r w:rsidR="00DE63ED">
        <w:t xml:space="preserve">al </w:t>
      </w:r>
      <w:r w:rsidR="00273AC9">
        <w:t>II anno): impegno massimo ore 35</w:t>
      </w:r>
      <w:r>
        <w:t xml:space="preserve"> + 3 (approfondimento aggiuntivo</w:t>
      </w:r>
      <w:r w:rsidR="00DE63ED">
        <w:t xml:space="preserve"> da definire</w:t>
      </w:r>
      <w:r>
        <w:t>)</w:t>
      </w:r>
    </w:p>
    <w:p w:rsidR="00016533" w:rsidRDefault="00016533" w:rsidP="00DE63ED">
      <w:pPr>
        <w:pStyle w:val="Paragrafoelenco"/>
        <w:numPr>
          <w:ilvl w:val="0"/>
          <w:numId w:val="14"/>
        </w:numPr>
      </w:pPr>
      <w:r>
        <w:t>Gruppo A (sperimentatori al II</w:t>
      </w:r>
      <w:r w:rsidR="00DE63ED">
        <w:t>I</w:t>
      </w:r>
      <w:r>
        <w:t xml:space="preserve"> anno): impegno massim</w:t>
      </w:r>
      <w:r w:rsidR="00DE63ED">
        <w:t>o ore 19 + 3 (approfondimento facoltativo</w:t>
      </w:r>
      <w:r>
        <w:t>)</w:t>
      </w:r>
      <w:r w:rsidR="00DE63ED">
        <w:t xml:space="preserve"> + 3 (approfondimento aggiuntivo facoltativo da definire)</w:t>
      </w:r>
    </w:p>
    <w:p w:rsidR="00DE63ED" w:rsidRDefault="00DE63ED" w:rsidP="00016533">
      <w:pPr>
        <w:pStyle w:val="Paragrafoelenco"/>
        <w:numPr>
          <w:ilvl w:val="0"/>
          <w:numId w:val="14"/>
        </w:numPr>
      </w:pPr>
      <w:r>
        <w:t>Gruppo E (sperimentatori esperti): impegno massimo ore 21 + 3 (approfondimento facol</w:t>
      </w:r>
      <w:r w:rsidR="000C4E84">
        <w:t>ta</w:t>
      </w:r>
      <w:r>
        <w:t>tivo) + (a</w:t>
      </w:r>
      <w:r w:rsidR="000C4E84">
        <w:t>pprofondimento aggiuntivo facol</w:t>
      </w:r>
      <w:r>
        <w:t>tativo da definire)</w:t>
      </w:r>
    </w:p>
    <w:p w:rsidR="00016533" w:rsidRPr="002A3A75" w:rsidRDefault="00016533"/>
    <w:sectPr w:rsidR="00016533" w:rsidRPr="002A3A75" w:rsidSect="001F7F3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89"/>
        </w:tabs>
        <w:ind w:left="48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49"/>
        </w:tabs>
        <w:ind w:left="84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09"/>
        </w:tabs>
        <w:ind w:left="120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29"/>
        </w:tabs>
        <w:ind w:left="192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89"/>
        </w:tabs>
        <w:ind w:left="228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09"/>
        </w:tabs>
        <w:ind w:left="300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69"/>
        </w:tabs>
        <w:ind w:left="3369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3063EF6"/>
    <w:multiLevelType w:val="hybridMultilevel"/>
    <w:tmpl w:val="AEACAE62"/>
    <w:lvl w:ilvl="0" w:tplc="0410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6">
    <w:nsid w:val="0C361419"/>
    <w:multiLevelType w:val="hybridMultilevel"/>
    <w:tmpl w:val="5218BE46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D5654C7"/>
    <w:multiLevelType w:val="hybridMultilevel"/>
    <w:tmpl w:val="2AA43660"/>
    <w:lvl w:ilvl="0" w:tplc="7AD822EC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30BC3"/>
    <w:multiLevelType w:val="hybridMultilevel"/>
    <w:tmpl w:val="B26096C0"/>
    <w:lvl w:ilvl="0" w:tplc="0410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1B53DF"/>
    <w:multiLevelType w:val="hybridMultilevel"/>
    <w:tmpl w:val="0EB6A7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A0FCB"/>
    <w:multiLevelType w:val="hybridMultilevel"/>
    <w:tmpl w:val="AE72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4C8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4CEB2353"/>
    <w:multiLevelType w:val="hybridMultilevel"/>
    <w:tmpl w:val="E4F67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A762C"/>
    <w:multiLevelType w:val="hybridMultilevel"/>
    <w:tmpl w:val="76062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8685C"/>
    <w:multiLevelType w:val="hybridMultilevel"/>
    <w:tmpl w:val="C1463F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9637D"/>
    <w:multiLevelType w:val="hybridMultilevel"/>
    <w:tmpl w:val="DD6C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3000"/>
    <w:multiLevelType w:val="hybridMultilevel"/>
    <w:tmpl w:val="5D8E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24AE"/>
    <w:multiLevelType w:val="hybridMultilevel"/>
    <w:tmpl w:val="18A84812"/>
    <w:lvl w:ilvl="0" w:tplc="7AD822EC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17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A"/>
    <w:rsid w:val="00007706"/>
    <w:rsid w:val="000140F6"/>
    <w:rsid w:val="00016533"/>
    <w:rsid w:val="00016A74"/>
    <w:rsid w:val="00030B65"/>
    <w:rsid w:val="00043768"/>
    <w:rsid w:val="0007490D"/>
    <w:rsid w:val="000C4E84"/>
    <w:rsid w:val="000C5428"/>
    <w:rsid w:val="000C6A71"/>
    <w:rsid w:val="000D678F"/>
    <w:rsid w:val="000E4F1E"/>
    <w:rsid w:val="001119C9"/>
    <w:rsid w:val="001B0C08"/>
    <w:rsid w:val="001F7F36"/>
    <w:rsid w:val="00231A3D"/>
    <w:rsid w:val="002628DC"/>
    <w:rsid w:val="00273AC9"/>
    <w:rsid w:val="00273F63"/>
    <w:rsid w:val="002A3A75"/>
    <w:rsid w:val="002D7DA1"/>
    <w:rsid w:val="00317218"/>
    <w:rsid w:val="003342BC"/>
    <w:rsid w:val="00337BD6"/>
    <w:rsid w:val="003709CF"/>
    <w:rsid w:val="003A6CF0"/>
    <w:rsid w:val="003C1DD0"/>
    <w:rsid w:val="003F784A"/>
    <w:rsid w:val="0042706D"/>
    <w:rsid w:val="00461C97"/>
    <w:rsid w:val="004903B6"/>
    <w:rsid w:val="0052483D"/>
    <w:rsid w:val="005918A6"/>
    <w:rsid w:val="005A168C"/>
    <w:rsid w:val="005C0143"/>
    <w:rsid w:val="005C696E"/>
    <w:rsid w:val="005D1976"/>
    <w:rsid w:val="005E108F"/>
    <w:rsid w:val="005F475A"/>
    <w:rsid w:val="00627232"/>
    <w:rsid w:val="00633559"/>
    <w:rsid w:val="006A7CFC"/>
    <w:rsid w:val="006E03C6"/>
    <w:rsid w:val="00730497"/>
    <w:rsid w:val="00734368"/>
    <w:rsid w:val="00751F25"/>
    <w:rsid w:val="00771179"/>
    <w:rsid w:val="007A6AA1"/>
    <w:rsid w:val="007B0636"/>
    <w:rsid w:val="007C4293"/>
    <w:rsid w:val="00803256"/>
    <w:rsid w:val="008130EA"/>
    <w:rsid w:val="00846A09"/>
    <w:rsid w:val="00874C95"/>
    <w:rsid w:val="00881420"/>
    <w:rsid w:val="008C2C6B"/>
    <w:rsid w:val="008D0197"/>
    <w:rsid w:val="008F2958"/>
    <w:rsid w:val="008F59DB"/>
    <w:rsid w:val="0093480F"/>
    <w:rsid w:val="00943128"/>
    <w:rsid w:val="009D37B8"/>
    <w:rsid w:val="00A052D1"/>
    <w:rsid w:val="00A15C46"/>
    <w:rsid w:val="00A47D84"/>
    <w:rsid w:val="00A66FDB"/>
    <w:rsid w:val="00A678FA"/>
    <w:rsid w:val="00A95DF7"/>
    <w:rsid w:val="00AA591F"/>
    <w:rsid w:val="00AB357F"/>
    <w:rsid w:val="00AD2636"/>
    <w:rsid w:val="00B02C68"/>
    <w:rsid w:val="00B04001"/>
    <w:rsid w:val="00B35BD2"/>
    <w:rsid w:val="00BA2B0E"/>
    <w:rsid w:val="00BD1C84"/>
    <w:rsid w:val="00BF6E16"/>
    <w:rsid w:val="00C2016A"/>
    <w:rsid w:val="00C45A64"/>
    <w:rsid w:val="00C814C2"/>
    <w:rsid w:val="00C91216"/>
    <w:rsid w:val="00CC7732"/>
    <w:rsid w:val="00CF7F4D"/>
    <w:rsid w:val="00D3576D"/>
    <w:rsid w:val="00D724A5"/>
    <w:rsid w:val="00D778D5"/>
    <w:rsid w:val="00DE63ED"/>
    <w:rsid w:val="00DE6511"/>
    <w:rsid w:val="00DF63DE"/>
    <w:rsid w:val="00ED0F98"/>
    <w:rsid w:val="00EE643F"/>
    <w:rsid w:val="00FC55CD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F36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F7F36"/>
    <w:rPr>
      <w:rFonts w:ascii="Symbol" w:hAnsi="Symbol"/>
    </w:rPr>
  </w:style>
  <w:style w:type="character" w:customStyle="1" w:styleId="WW8Num1z1">
    <w:name w:val="WW8Num1z1"/>
    <w:uiPriority w:val="99"/>
    <w:rsid w:val="001F7F36"/>
    <w:rPr>
      <w:rFonts w:ascii="Courier New" w:hAnsi="Courier New"/>
    </w:rPr>
  </w:style>
  <w:style w:type="character" w:customStyle="1" w:styleId="WW8Num2z0">
    <w:name w:val="WW8Num2z0"/>
    <w:uiPriority w:val="99"/>
    <w:rsid w:val="001F7F36"/>
    <w:rPr>
      <w:rFonts w:ascii="Symbol" w:hAnsi="Symbol"/>
    </w:rPr>
  </w:style>
  <w:style w:type="character" w:customStyle="1" w:styleId="WW8Num2z1">
    <w:name w:val="WW8Num2z1"/>
    <w:uiPriority w:val="99"/>
    <w:rsid w:val="001F7F36"/>
    <w:rPr>
      <w:rFonts w:ascii="OpenSymbol" w:hAnsi="OpenSymbol"/>
    </w:rPr>
  </w:style>
  <w:style w:type="character" w:customStyle="1" w:styleId="WW8Num3z0">
    <w:name w:val="WW8Num3z0"/>
    <w:uiPriority w:val="99"/>
    <w:rsid w:val="001F7F36"/>
    <w:rPr>
      <w:rFonts w:ascii="Symbol" w:hAnsi="Symbol"/>
    </w:rPr>
  </w:style>
  <w:style w:type="character" w:customStyle="1" w:styleId="WW8Num3z1">
    <w:name w:val="WW8Num3z1"/>
    <w:uiPriority w:val="99"/>
    <w:rsid w:val="001F7F36"/>
    <w:rPr>
      <w:rFonts w:ascii="OpenSymbol" w:hAnsi="OpenSymbol"/>
    </w:rPr>
  </w:style>
  <w:style w:type="character" w:customStyle="1" w:styleId="WW8Num4z0">
    <w:name w:val="WW8Num4z0"/>
    <w:uiPriority w:val="99"/>
    <w:rsid w:val="001F7F36"/>
    <w:rPr>
      <w:rFonts w:ascii="Symbol" w:hAnsi="Symbol"/>
    </w:rPr>
  </w:style>
  <w:style w:type="character" w:customStyle="1" w:styleId="WW8Num4z1">
    <w:name w:val="WW8Num4z1"/>
    <w:uiPriority w:val="99"/>
    <w:rsid w:val="001F7F36"/>
    <w:rPr>
      <w:rFonts w:ascii="OpenSymbol" w:hAnsi="OpenSymbol"/>
    </w:rPr>
  </w:style>
  <w:style w:type="character" w:customStyle="1" w:styleId="Carpredefinitoparagrafo2">
    <w:name w:val="Car. predefinito paragrafo2"/>
    <w:uiPriority w:val="99"/>
    <w:rsid w:val="001F7F36"/>
  </w:style>
  <w:style w:type="character" w:customStyle="1" w:styleId="Absatz-Standardschriftart">
    <w:name w:val="Absatz-Standardschriftart"/>
    <w:uiPriority w:val="99"/>
    <w:rsid w:val="001F7F36"/>
  </w:style>
  <w:style w:type="character" w:customStyle="1" w:styleId="WW-Absatz-Standardschriftart">
    <w:name w:val="WW-Absatz-Standardschriftart"/>
    <w:uiPriority w:val="99"/>
    <w:rsid w:val="001F7F36"/>
  </w:style>
  <w:style w:type="character" w:customStyle="1" w:styleId="WW8Num5z0">
    <w:name w:val="WW8Num5z0"/>
    <w:uiPriority w:val="99"/>
    <w:rsid w:val="001F7F36"/>
    <w:rPr>
      <w:rFonts w:ascii="Symbol" w:hAnsi="Symbol"/>
    </w:rPr>
  </w:style>
  <w:style w:type="character" w:customStyle="1" w:styleId="WW8Num5z1">
    <w:name w:val="WW8Num5z1"/>
    <w:uiPriority w:val="99"/>
    <w:rsid w:val="001F7F36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1F7F36"/>
  </w:style>
  <w:style w:type="character" w:customStyle="1" w:styleId="WW-Absatz-Standardschriftart11">
    <w:name w:val="WW-Absatz-Standardschriftart11"/>
    <w:uiPriority w:val="99"/>
    <w:rsid w:val="001F7F36"/>
  </w:style>
  <w:style w:type="character" w:customStyle="1" w:styleId="WW-Absatz-Standardschriftart111">
    <w:name w:val="WW-Absatz-Standardschriftart111"/>
    <w:uiPriority w:val="99"/>
    <w:rsid w:val="001F7F36"/>
  </w:style>
  <w:style w:type="character" w:customStyle="1" w:styleId="WW-Absatz-Standardschriftart1111">
    <w:name w:val="WW-Absatz-Standardschriftart1111"/>
    <w:uiPriority w:val="99"/>
    <w:rsid w:val="001F7F36"/>
  </w:style>
  <w:style w:type="character" w:customStyle="1" w:styleId="WW-Absatz-Standardschriftart11111">
    <w:name w:val="WW-Absatz-Standardschriftart11111"/>
    <w:uiPriority w:val="99"/>
    <w:rsid w:val="001F7F36"/>
  </w:style>
  <w:style w:type="character" w:customStyle="1" w:styleId="WW-Absatz-Standardschriftart111111">
    <w:name w:val="WW-Absatz-Standardschriftart111111"/>
    <w:uiPriority w:val="99"/>
    <w:rsid w:val="001F7F36"/>
  </w:style>
  <w:style w:type="character" w:customStyle="1" w:styleId="WW-Absatz-Standardschriftart1111111">
    <w:name w:val="WW-Absatz-Standardschriftart1111111"/>
    <w:uiPriority w:val="99"/>
    <w:rsid w:val="001F7F36"/>
  </w:style>
  <w:style w:type="character" w:customStyle="1" w:styleId="WW-Absatz-Standardschriftart11111111">
    <w:name w:val="WW-Absatz-Standardschriftart11111111"/>
    <w:uiPriority w:val="99"/>
    <w:rsid w:val="001F7F36"/>
  </w:style>
  <w:style w:type="character" w:customStyle="1" w:styleId="WW8Num1z2">
    <w:name w:val="WW8Num1z2"/>
    <w:uiPriority w:val="99"/>
    <w:rsid w:val="001F7F3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F7F36"/>
  </w:style>
  <w:style w:type="character" w:styleId="Enfasigrassetto">
    <w:name w:val="Strong"/>
    <w:basedOn w:val="Carpredefinitoparagrafo"/>
    <w:uiPriority w:val="99"/>
    <w:qFormat/>
    <w:rsid w:val="001F7F36"/>
    <w:rPr>
      <w:rFonts w:cs="Times New Roman"/>
      <w:b/>
    </w:rPr>
  </w:style>
  <w:style w:type="character" w:customStyle="1" w:styleId="Punti">
    <w:name w:val="Punti"/>
    <w:uiPriority w:val="99"/>
    <w:rsid w:val="001F7F36"/>
    <w:rPr>
      <w:rFonts w:ascii="OpenSymbol" w:eastAsia="Times New Roman" w:hAnsi="OpenSymbol"/>
    </w:rPr>
  </w:style>
  <w:style w:type="character" w:customStyle="1" w:styleId="WW8Num8z0">
    <w:name w:val="WW8Num8z0"/>
    <w:uiPriority w:val="99"/>
    <w:rsid w:val="001F7F36"/>
    <w:rPr>
      <w:rFonts w:ascii="Symbol" w:hAnsi="Symbol"/>
    </w:rPr>
  </w:style>
  <w:style w:type="character" w:customStyle="1" w:styleId="WW8Num8z1">
    <w:name w:val="WW8Num8z1"/>
    <w:uiPriority w:val="99"/>
    <w:rsid w:val="001F7F36"/>
    <w:rPr>
      <w:rFonts w:ascii="Courier New" w:hAnsi="Courier New"/>
    </w:rPr>
  </w:style>
  <w:style w:type="character" w:customStyle="1" w:styleId="WW8Num7z0">
    <w:name w:val="WW8Num7z0"/>
    <w:uiPriority w:val="99"/>
    <w:rsid w:val="001F7F36"/>
    <w:rPr>
      <w:rFonts w:ascii="Symbol" w:hAnsi="Symbol"/>
    </w:rPr>
  </w:style>
  <w:style w:type="character" w:customStyle="1" w:styleId="Caratterenotadichiusura">
    <w:name w:val="Carattere nota di chiusura"/>
    <w:uiPriority w:val="99"/>
    <w:rsid w:val="001F7F36"/>
  </w:style>
  <w:style w:type="character" w:customStyle="1" w:styleId="Rimandonotadichiusura1">
    <w:name w:val="Rimando nota di chiusura1"/>
    <w:uiPriority w:val="99"/>
    <w:rsid w:val="001F7F36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F7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6914"/>
    <w:rPr>
      <w:kern w:val="1"/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F7F36"/>
    <w:rPr>
      <w:rFonts w:cs="Tahoma"/>
    </w:rPr>
  </w:style>
  <w:style w:type="paragraph" w:customStyle="1" w:styleId="Didascalia2">
    <w:name w:val="Didascalia2"/>
    <w:basedOn w:val="Normale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F7F3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ListParagraph1">
    <w:name w:val="List Paragraph1"/>
    <w:basedOn w:val="Normale"/>
    <w:uiPriority w:val="99"/>
    <w:rsid w:val="001F7F36"/>
    <w:pPr>
      <w:ind w:left="720"/>
    </w:pPr>
  </w:style>
  <w:style w:type="paragraph" w:customStyle="1" w:styleId="Contenutotabella">
    <w:name w:val="Contenuto tabella"/>
    <w:basedOn w:val="Normale"/>
    <w:uiPriority w:val="99"/>
    <w:rsid w:val="001F7F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F7F36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rsid w:val="001F7F36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6914"/>
    <w:rPr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D263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4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F36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F7F36"/>
    <w:rPr>
      <w:rFonts w:ascii="Symbol" w:hAnsi="Symbol"/>
    </w:rPr>
  </w:style>
  <w:style w:type="character" w:customStyle="1" w:styleId="WW8Num1z1">
    <w:name w:val="WW8Num1z1"/>
    <w:uiPriority w:val="99"/>
    <w:rsid w:val="001F7F36"/>
    <w:rPr>
      <w:rFonts w:ascii="Courier New" w:hAnsi="Courier New"/>
    </w:rPr>
  </w:style>
  <w:style w:type="character" w:customStyle="1" w:styleId="WW8Num2z0">
    <w:name w:val="WW8Num2z0"/>
    <w:uiPriority w:val="99"/>
    <w:rsid w:val="001F7F36"/>
    <w:rPr>
      <w:rFonts w:ascii="Symbol" w:hAnsi="Symbol"/>
    </w:rPr>
  </w:style>
  <w:style w:type="character" w:customStyle="1" w:styleId="WW8Num2z1">
    <w:name w:val="WW8Num2z1"/>
    <w:uiPriority w:val="99"/>
    <w:rsid w:val="001F7F36"/>
    <w:rPr>
      <w:rFonts w:ascii="OpenSymbol" w:hAnsi="OpenSymbol"/>
    </w:rPr>
  </w:style>
  <w:style w:type="character" w:customStyle="1" w:styleId="WW8Num3z0">
    <w:name w:val="WW8Num3z0"/>
    <w:uiPriority w:val="99"/>
    <w:rsid w:val="001F7F36"/>
    <w:rPr>
      <w:rFonts w:ascii="Symbol" w:hAnsi="Symbol"/>
    </w:rPr>
  </w:style>
  <w:style w:type="character" w:customStyle="1" w:styleId="WW8Num3z1">
    <w:name w:val="WW8Num3z1"/>
    <w:uiPriority w:val="99"/>
    <w:rsid w:val="001F7F36"/>
    <w:rPr>
      <w:rFonts w:ascii="OpenSymbol" w:hAnsi="OpenSymbol"/>
    </w:rPr>
  </w:style>
  <w:style w:type="character" w:customStyle="1" w:styleId="WW8Num4z0">
    <w:name w:val="WW8Num4z0"/>
    <w:uiPriority w:val="99"/>
    <w:rsid w:val="001F7F36"/>
    <w:rPr>
      <w:rFonts w:ascii="Symbol" w:hAnsi="Symbol"/>
    </w:rPr>
  </w:style>
  <w:style w:type="character" w:customStyle="1" w:styleId="WW8Num4z1">
    <w:name w:val="WW8Num4z1"/>
    <w:uiPriority w:val="99"/>
    <w:rsid w:val="001F7F36"/>
    <w:rPr>
      <w:rFonts w:ascii="OpenSymbol" w:hAnsi="OpenSymbol"/>
    </w:rPr>
  </w:style>
  <w:style w:type="character" w:customStyle="1" w:styleId="Carpredefinitoparagrafo2">
    <w:name w:val="Car. predefinito paragrafo2"/>
    <w:uiPriority w:val="99"/>
    <w:rsid w:val="001F7F36"/>
  </w:style>
  <w:style w:type="character" w:customStyle="1" w:styleId="Absatz-Standardschriftart">
    <w:name w:val="Absatz-Standardschriftart"/>
    <w:uiPriority w:val="99"/>
    <w:rsid w:val="001F7F36"/>
  </w:style>
  <w:style w:type="character" w:customStyle="1" w:styleId="WW-Absatz-Standardschriftart">
    <w:name w:val="WW-Absatz-Standardschriftart"/>
    <w:uiPriority w:val="99"/>
    <w:rsid w:val="001F7F36"/>
  </w:style>
  <w:style w:type="character" w:customStyle="1" w:styleId="WW8Num5z0">
    <w:name w:val="WW8Num5z0"/>
    <w:uiPriority w:val="99"/>
    <w:rsid w:val="001F7F36"/>
    <w:rPr>
      <w:rFonts w:ascii="Symbol" w:hAnsi="Symbol"/>
    </w:rPr>
  </w:style>
  <w:style w:type="character" w:customStyle="1" w:styleId="WW8Num5z1">
    <w:name w:val="WW8Num5z1"/>
    <w:uiPriority w:val="99"/>
    <w:rsid w:val="001F7F36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1F7F36"/>
  </w:style>
  <w:style w:type="character" w:customStyle="1" w:styleId="WW-Absatz-Standardschriftart11">
    <w:name w:val="WW-Absatz-Standardschriftart11"/>
    <w:uiPriority w:val="99"/>
    <w:rsid w:val="001F7F36"/>
  </w:style>
  <w:style w:type="character" w:customStyle="1" w:styleId="WW-Absatz-Standardschriftart111">
    <w:name w:val="WW-Absatz-Standardschriftart111"/>
    <w:uiPriority w:val="99"/>
    <w:rsid w:val="001F7F36"/>
  </w:style>
  <w:style w:type="character" w:customStyle="1" w:styleId="WW-Absatz-Standardschriftart1111">
    <w:name w:val="WW-Absatz-Standardschriftart1111"/>
    <w:uiPriority w:val="99"/>
    <w:rsid w:val="001F7F36"/>
  </w:style>
  <w:style w:type="character" w:customStyle="1" w:styleId="WW-Absatz-Standardschriftart11111">
    <w:name w:val="WW-Absatz-Standardschriftart11111"/>
    <w:uiPriority w:val="99"/>
    <w:rsid w:val="001F7F36"/>
  </w:style>
  <w:style w:type="character" w:customStyle="1" w:styleId="WW-Absatz-Standardschriftart111111">
    <w:name w:val="WW-Absatz-Standardschriftart111111"/>
    <w:uiPriority w:val="99"/>
    <w:rsid w:val="001F7F36"/>
  </w:style>
  <w:style w:type="character" w:customStyle="1" w:styleId="WW-Absatz-Standardschriftart1111111">
    <w:name w:val="WW-Absatz-Standardschriftart1111111"/>
    <w:uiPriority w:val="99"/>
    <w:rsid w:val="001F7F36"/>
  </w:style>
  <w:style w:type="character" w:customStyle="1" w:styleId="WW-Absatz-Standardschriftart11111111">
    <w:name w:val="WW-Absatz-Standardschriftart11111111"/>
    <w:uiPriority w:val="99"/>
    <w:rsid w:val="001F7F36"/>
  </w:style>
  <w:style w:type="character" w:customStyle="1" w:styleId="WW8Num1z2">
    <w:name w:val="WW8Num1z2"/>
    <w:uiPriority w:val="99"/>
    <w:rsid w:val="001F7F3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F7F36"/>
  </w:style>
  <w:style w:type="character" w:styleId="Enfasigrassetto">
    <w:name w:val="Strong"/>
    <w:basedOn w:val="Carpredefinitoparagrafo"/>
    <w:uiPriority w:val="99"/>
    <w:qFormat/>
    <w:rsid w:val="001F7F36"/>
    <w:rPr>
      <w:rFonts w:cs="Times New Roman"/>
      <w:b/>
    </w:rPr>
  </w:style>
  <w:style w:type="character" w:customStyle="1" w:styleId="Punti">
    <w:name w:val="Punti"/>
    <w:uiPriority w:val="99"/>
    <w:rsid w:val="001F7F36"/>
    <w:rPr>
      <w:rFonts w:ascii="OpenSymbol" w:eastAsia="Times New Roman" w:hAnsi="OpenSymbol"/>
    </w:rPr>
  </w:style>
  <w:style w:type="character" w:customStyle="1" w:styleId="WW8Num8z0">
    <w:name w:val="WW8Num8z0"/>
    <w:uiPriority w:val="99"/>
    <w:rsid w:val="001F7F36"/>
    <w:rPr>
      <w:rFonts w:ascii="Symbol" w:hAnsi="Symbol"/>
    </w:rPr>
  </w:style>
  <w:style w:type="character" w:customStyle="1" w:styleId="WW8Num8z1">
    <w:name w:val="WW8Num8z1"/>
    <w:uiPriority w:val="99"/>
    <w:rsid w:val="001F7F36"/>
    <w:rPr>
      <w:rFonts w:ascii="Courier New" w:hAnsi="Courier New"/>
    </w:rPr>
  </w:style>
  <w:style w:type="character" w:customStyle="1" w:styleId="WW8Num7z0">
    <w:name w:val="WW8Num7z0"/>
    <w:uiPriority w:val="99"/>
    <w:rsid w:val="001F7F36"/>
    <w:rPr>
      <w:rFonts w:ascii="Symbol" w:hAnsi="Symbol"/>
    </w:rPr>
  </w:style>
  <w:style w:type="character" w:customStyle="1" w:styleId="Caratterenotadichiusura">
    <w:name w:val="Carattere nota di chiusura"/>
    <w:uiPriority w:val="99"/>
    <w:rsid w:val="001F7F36"/>
  </w:style>
  <w:style w:type="character" w:customStyle="1" w:styleId="Rimandonotadichiusura1">
    <w:name w:val="Rimando nota di chiusura1"/>
    <w:uiPriority w:val="99"/>
    <w:rsid w:val="001F7F36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F7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6914"/>
    <w:rPr>
      <w:kern w:val="1"/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F7F36"/>
    <w:rPr>
      <w:rFonts w:cs="Tahoma"/>
    </w:rPr>
  </w:style>
  <w:style w:type="paragraph" w:customStyle="1" w:styleId="Didascalia2">
    <w:name w:val="Didascalia2"/>
    <w:basedOn w:val="Normale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F7F3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1F7F3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1F7F36"/>
    <w:pPr>
      <w:suppressLineNumbers/>
      <w:spacing w:before="120" w:after="120"/>
    </w:pPr>
    <w:rPr>
      <w:rFonts w:cs="Tahoma"/>
      <w:i/>
      <w:iCs/>
    </w:rPr>
  </w:style>
  <w:style w:type="paragraph" w:customStyle="1" w:styleId="ListParagraph1">
    <w:name w:val="List Paragraph1"/>
    <w:basedOn w:val="Normale"/>
    <w:uiPriority w:val="99"/>
    <w:rsid w:val="001F7F36"/>
    <w:pPr>
      <w:ind w:left="720"/>
    </w:pPr>
  </w:style>
  <w:style w:type="paragraph" w:customStyle="1" w:styleId="Contenutotabella">
    <w:name w:val="Contenuto tabella"/>
    <w:basedOn w:val="Normale"/>
    <w:uiPriority w:val="99"/>
    <w:rsid w:val="001F7F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F7F36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rsid w:val="001F7F36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6914"/>
    <w:rPr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D263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4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Lepre</cp:lastModifiedBy>
  <cp:revision>7</cp:revision>
  <cp:lastPrinted>2014-10-21T13:59:00Z</cp:lastPrinted>
  <dcterms:created xsi:type="dcterms:W3CDTF">2014-11-07T10:10:00Z</dcterms:created>
  <dcterms:modified xsi:type="dcterms:W3CDTF">2014-11-28T11:54:00Z</dcterms:modified>
</cp:coreProperties>
</file>